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7F0" w:rsidRDefault="007847F0">
      <w:pPr>
        <w:snapToGrid w:val="0"/>
        <w:spacing w:line="360" w:lineRule="atLeast"/>
        <w:ind w:left="-540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 xml:space="preserve">僑光科技大學 </w:t>
      </w:r>
      <w:r w:rsidR="00AC5235">
        <w:rPr>
          <w:rFonts w:ascii="標楷體" w:eastAsia="標楷體" w:hAnsi="標楷體" w:hint="eastAsia"/>
          <w:b/>
          <w:sz w:val="36"/>
        </w:rPr>
        <w:t>數位</w:t>
      </w:r>
      <w:r w:rsidR="00AC5235" w:rsidRPr="00E44A65">
        <w:rPr>
          <w:rFonts w:ascii="標楷體" w:eastAsia="標楷體" w:hAnsi="標楷體" w:hint="eastAsia"/>
          <w:b/>
          <w:sz w:val="36"/>
        </w:rPr>
        <w:t>課程開</w:t>
      </w:r>
      <w:r w:rsidR="00AC5235" w:rsidRPr="004E7105">
        <w:rPr>
          <w:rFonts w:ascii="標楷體" w:eastAsia="標楷體" w:hAnsi="標楷體" w:hint="eastAsia"/>
          <w:b/>
          <w:sz w:val="36"/>
        </w:rPr>
        <w:t>課</w:t>
      </w:r>
      <w:r w:rsidR="000E5FF2" w:rsidRPr="004E7105">
        <w:rPr>
          <w:rFonts w:ascii="標楷體" w:eastAsia="標楷體" w:hAnsi="標楷體" w:cs="標楷體" w:hint="eastAsia"/>
          <w:b/>
          <w:sz w:val="36"/>
          <w:szCs w:val="36"/>
        </w:rPr>
        <w:t>審查</w:t>
      </w:r>
      <w:r w:rsidR="00AC5235" w:rsidRPr="004E7105">
        <w:rPr>
          <w:rFonts w:ascii="標楷體" w:eastAsia="標楷體" w:hAnsi="標楷體" w:hint="eastAsia"/>
          <w:b/>
          <w:sz w:val="36"/>
        </w:rPr>
        <w:t>申</w:t>
      </w:r>
      <w:r w:rsidR="00AC5235" w:rsidRPr="00E44A65">
        <w:rPr>
          <w:rFonts w:ascii="標楷體" w:eastAsia="標楷體" w:hAnsi="標楷體" w:hint="eastAsia"/>
          <w:b/>
          <w:sz w:val="36"/>
        </w:rPr>
        <w:t>請表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（</w:t>
      </w:r>
      <w:r w:rsidR="00B06FA7" w:rsidRPr="00011F32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社群</w:t>
      </w:r>
      <w:r w:rsidR="000E5FF2" w:rsidRPr="00011F32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數位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）</w:t>
      </w:r>
    </w:p>
    <w:tbl>
      <w:tblPr>
        <w:tblW w:w="102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1162"/>
        <w:gridCol w:w="965"/>
        <w:gridCol w:w="18"/>
        <w:gridCol w:w="1712"/>
        <w:gridCol w:w="841"/>
        <w:gridCol w:w="12"/>
        <w:gridCol w:w="1655"/>
        <w:gridCol w:w="188"/>
        <w:gridCol w:w="197"/>
        <w:gridCol w:w="385"/>
        <w:gridCol w:w="118"/>
        <w:gridCol w:w="268"/>
        <w:gridCol w:w="15"/>
        <w:gridCol w:w="370"/>
        <w:gridCol w:w="385"/>
        <w:gridCol w:w="386"/>
        <w:gridCol w:w="385"/>
        <w:gridCol w:w="385"/>
        <w:gridCol w:w="387"/>
      </w:tblGrid>
      <w:tr w:rsidR="003004F7" w:rsidTr="0084290D">
        <w:trPr>
          <w:cantSplit/>
          <w:trHeight w:val="494"/>
          <w:jc w:val="center"/>
        </w:trPr>
        <w:tc>
          <w:tcPr>
            <w:tcW w:w="1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B1298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授課教師</w:t>
            </w:r>
          </w:p>
        </w:tc>
        <w:tc>
          <w:tcPr>
            <w:tcW w:w="35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B12985">
            <w:pPr>
              <w:snapToGrid w:val="0"/>
              <w:spacing w:line="280" w:lineRule="exact"/>
              <w:ind w:left="48" w:right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4F7" w:rsidRDefault="003004F7" w:rsidP="00B12985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E243F">
              <w:rPr>
                <w:rFonts w:ascii="標楷體" w:eastAsia="標楷體" w:hAnsi="標楷體" w:cs="標楷體" w:hint="eastAsia"/>
              </w:rPr>
              <w:t>申請編號</w:t>
            </w:r>
          </w:p>
          <w:p w:rsidR="003004F7" w:rsidRPr="004E243F" w:rsidRDefault="003004F7" w:rsidP="00B12985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15"/>
                <w:szCs w:val="15"/>
              </w:rPr>
              <w:t>(教發中心填寫</w:t>
            </w:r>
            <w:r>
              <w:rPr>
                <w:rFonts w:ascii="標楷體" w:eastAsia="標楷體" w:hAnsi="標楷體" w:cs="標楷體" w:hint="eastAsia"/>
                <w:sz w:val="15"/>
                <w:szCs w:val="15"/>
              </w:rPr>
              <w:t>)</w:t>
            </w:r>
          </w:p>
        </w:tc>
        <w:tc>
          <w:tcPr>
            <w:tcW w:w="3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387E17" w:rsidRDefault="003004F7" w:rsidP="00B12985">
            <w:pPr>
              <w:snapToGrid w:val="0"/>
              <w:jc w:val="center"/>
              <w:rPr>
                <w:rFonts w:eastAsia="標楷體"/>
                <w:b/>
                <w:lang w:eastAsia="zh-TW"/>
              </w:rPr>
            </w:pPr>
            <w:r w:rsidRPr="00387E17">
              <w:rPr>
                <w:rFonts w:eastAsia="標楷體" w:hint="eastAsia"/>
                <w:b/>
                <w:lang w:eastAsia="zh-TW"/>
              </w:rPr>
              <w:t>－</w:t>
            </w: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387E17" w:rsidRDefault="003004F7" w:rsidP="00B12985">
            <w:pPr>
              <w:snapToGrid w:val="0"/>
              <w:jc w:val="center"/>
              <w:rPr>
                <w:rFonts w:eastAsia="標楷體"/>
                <w:b/>
              </w:rPr>
            </w:pPr>
            <w:r w:rsidRPr="00387E17">
              <w:rPr>
                <w:rFonts w:eastAsia="標楷體"/>
                <w:b/>
              </w:rPr>
              <w:t>－</w:t>
            </w: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4F7" w:rsidRPr="00C027CA" w:rsidRDefault="003004F7" w:rsidP="00B12985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731C8C" w:rsidTr="0087287A">
        <w:trPr>
          <w:cantSplit/>
          <w:trHeight w:val="351"/>
          <w:jc w:val="center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教師代碼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80" w:lineRule="exact"/>
              <w:ind w:left="48" w:right="48"/>
            </w:pPr>
            <w:r>
              <w:rPr>
                <w:rFonts w:eastAsia="標楷體"/>
              </w:rPr>
              <w:t>A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開課學期</w:t>
            </w:r>
          </w:p>
        </w:tc>
        <w:tc>
          <w:tcPr>
            <w:tcW w:w="3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C8C" w:rsidRDefault="00932CE9" w:rsidP="00731C8C">
            <w:pPr>
              <w:snapToGrid w:val="0"/>
              <w:spacing w:line="280" w:lineRule="exact"/>
              <w:ind w:left="48" w:right="48"/>
              <w:jc w:val="center"/>
            </w:pPr>
            <w:sdt>
              <w:sdtPr>
                <w:rPr>
                  <w:rFonts w:eastAsia="標楷體"/>
                  <w:color w:val="0000CC"/>
                </w:rPr>
                <w:id w:val="689954403"/>
                <w:placeholder>
                  <w:docPart w:val="794C809C6ABE483CBF7BFCE012D30C07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731C8C" w:rsidRPr="00B72BFC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 w:rsidR="00731C8C" w:rsidRPr="00B10BDF">
              <w:rPr>
                <w:rFonts w:eastAsia="標楷體"/>
              </w:rPr>
              <w:t>學年度第</w:t>
            </w:r>
            <w:sdt>
              <w:sdtPr>
                <w:rPr>
                  <w:rFonts w:eastAsia="標楷體"/>
                  <w:color w:val="0000CC"/>
                </w:rPr>
                <w:id w:val="-1958250545"/>
                <w:placeholder>
                  <w:docPart w:val="FA77E37A9A494FC39F43E2B3D5876DEE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731C8C" w:rsidRPr="00B72BFC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 w:rsidR="00731C8C" w:rsidRPr="00B10BDF">
              <w:rPr>
                <w:rFonts w:eastAsia="標楷體"/>
              </w:rPr>
              <w:t>學期</w:t>
            </w:r>
          </w:p>
        </w:tc>
      </w:tr>
      <w:tr w:rsidR="00731C8C" w:rsidRPr="00E56916" w:rsidTr="0084290D">
        <w:trPr>
          <w:cantSplit/>
          <w:trHeight w:val="413"/>
          <w:jc w:val="center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Pr="00B87EE1" w:rsidRDefault="00731C8C" w:rsidP="00731C8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7EE1">
              <w:rPr>
                <w:rFonts w:ascii="標楷體" w:eastAsia="標楷體" w:hAnsi="標楷體" w:cs="標楷體"/>
              </w:rPr>
              <w:t>教師</w:t>
            </w:r>
            <w:r w:rsidRPr="00B87EE1">
              <w:rPr>
                <w:rFonts w:ascii="標楷體" w:eastAsia="標楷體" w:hAnsi="標楷體" w:cs="標楷體" w:hint="eastAsia"/>
              </w:rPr>
              <w:t>所屬系別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Pr="00B87EE1" w:rsidRDefault="00731C8C" w:rsidP="00731C8C">
            <w:pPr>
              <w:snapToGrid w:val="0"/>
              <w:spacing w:line="28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Pr="00E56916" w:rsidRDefault="00731C8C" w:rsidP="00731C8C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56916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C8C" w:rsidRPr="00E56916" w:rsidRDefault="00731C8C" w:rsidP="00731C8C">
            <w:pPr>
              <w:snapToGrid w:val="0"/>
              <w:spacing w:line="280" w:lineRule="exact"/>
              <w:ind w:left="48" w:right="48"/>
              <w:rPr>
                <w:lang w:eastAsia="zh-TW"/>
              </w:rPr>
            </w:pPr>
          </w:p>
        </w:tc>
      </w:tr>
      <w:tr w:rsidR="00731C8C" w:rsidRPr="00E56916" w:rsidTr="0087287A">
        <w:trPr>
          <w:cantSplit/>
          <w:trHeight w:val="365"/>
          <w:jc w:val="center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Pr="00E56916" w:rsidRDefault="00731C8C" w:rsidP="00731C8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E56916">
              <w:rPr>
                <w:rFonts w:ascii="標楷體" w:eastAsia="標楷體" w:hAnsi="標楷體" w:cs="標楷體" w:hint="eastAsia"/>
              </w:rPr>
              <w:t>社群名稱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Pr="00E56916" w:rsidRDefault="00731C8C" w:rsidP="00731C8C">
            <w:pPr>
              <w:snapToGrid w:val="0"/>
              <w:spacing w:line="280" w:lineRule="exact"/>
              <w:ind w:left="48" w:right="48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90D" w:rsidRPr="00713F8F" w:rsidRDefault="00731C8C" w:rsidP="00713F8F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E56916">
              <w:rPr>
                <w:rFonts w:ascii="標楷體" w:eastAsia="標楷體" w:hAnsi="標楷體" w:cs="標楷體" w:hint="eastAsia"/>
              </w:rPr>
              <w:t>社群執行期間</w:t>
            </w:r>
            <w:bookmarkStart w:id="0" w:name="_GoBack"/>
            <w:bookmarkEnd w:id="0"/>
          </w:p>
        </w:tc>
        <w:tc>
          <w:tcPr>
            <w:tcW w:w="3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C8C" w:rsidRPr="008146C0" w:rsidRDefault="00932CE9" w:rsidP="00731C8C">
            <w:pPr>
              <w:snapToGrid w:val="0"/>
              <w:ind w:leftChars="20" w:left="48" w:rightChars="20" w:right="48"/>
              <w:jc w:val="center"/>
              <w:rPr>
                <w:rFonts w:eastAsia="標楷體"/>
              </w:rPr>
            </w:pPr>
            <w:sdt>
              <w:sdtPr>
                <w:rPr>
                  <w:rFonts w:eastAsia="標楷體"/>
                  <w:sz w:val="20"/>
                  <w:szCs w:val="28"/>
                </w:rPr>
                <w:id w:val="-2107414013"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31C8C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731C8C" w:rsidRPr="008146C0">
                  <w:rPr>
                    <w:rFonts w:eastAsia="標楷體"/>
                    <w:sz w:val="20"/>
                    <w:szCs w:val="28"/>
                  </w:rPr>
                  <w:t>年</w:t>
                </w:r>
                <w:r w:rsidR="00731C8C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731C8C" w:rsidRPr="008146C0">
                  <w:rPr>
                    <w:rFonts w:eastAsia="標楷體"/>
                    <w:sz w:val="20"/>
                    <w:szCs w:val="28"/>
                  </w:rPr>
                  <w:t>月</w:t>
                </w:r>
                <w:r w:rsidR="00731C8C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731C8C" w:rsidRPr="008146C0">
                  <w:rPr>
                    <w:rFonts w:eastAsia="標楷體"/>
                    <w:sz w:val="20"/>
                    <w:szCs w:val="28"/>
                  </w:rPr>
                  <w:t>日</w:t>
                </w:r>
              </w:sdtContent>
            </w:sdt>
            <w:r w:rsidR="00731C8C" w:rsidRPr="008146C0">
              <w:rPr>
                <w:rFonts w:eastAsia="標楷體"/>
                <w:sz w:val="20"/>
                <w:szCs w:val="20"/>
              </w:rPr>
              <w:t>至</w:t>
            </w:r>
            <w:sdt>
              <w:sdtPr>
                <w:rPr>
                  <w:rFonts w:eastAsia="標楷體"/>
                  <w:sz w:val="20"/>
                  <w:szCs w:val="28"/>
                </w:rPr>
                <w:id w:val="-2101176735"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731C8C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731C8C" w:rsidRPr="008146C0">
                  <w:rPr>
                    <w:rFonts w:eastAsia="標楷體"/>
                    <w:sz w:val="20"/>
                    <w:szCs w:val="28"/>
                  </w:rPr>
                  <w:t>年</w:t>
                </w:r>
                <w:r w:rsidR="00731C8C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731C8C" w:rsidRPr="008146C0">
                  <w:rPr>
                    <w:rFonts w:eastAsia="標楷體"/>
                    <w:sz w:val="20"/>
                    <w:szCs w:val="28"/>
                  </w:rPr>
                  <w:t>月</w:t>
                </w:r>
                <w:r w:rsidR="00731C8C" w:rsidRPr="008146C0">
                  <w:rPr>
                    <w:rFonts w:eastAsia="標楷體"/>
                    <w:sz w:val="20"/>
                    <w:szCs w:val="28"/>
                  </w:rPr>
                  <w:t xml:space="preserve">   </w:t>
                </w:r>
                <w:r w:rsidR="00731C8C" w:rsidRPr="008146C0">
                  <w:rPr>
                    <w:rFonts w:eastAsia="標楷體"/>
                    <w:sz w:val="20"/>
                    <w:szCs w:val="28"/>
                  </w:rPr>
                  <w:t>日</w:t>
                </w:r>
              </w:sdtContent>
            </w:sdt>
          </w:p>
        </w:tc>
      </w:tr>
      <w:tr w:rsidR="00731C8C" w:rsidTr="0084290D">
        <w:trPr>
          <w:cantSplit/>
          <w:trHeight w:val="989"/>
          <w:jc w:val="center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申請課程</w:t>
            </w:r>
          </w:p>
          <w:p w:rsidR="00731C8C" w:rsidRDefault="00731C8C" w:rsidP="00731C8C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符合條件</w:t>
            </w:r>
          </w:p>
          <w:p w:rsidR="00731C8C" w:rsidRPr="00052A40" w:rsidRDefault="00731C8C" w:rsidP="00731C8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標楷體"/>
                <w:b/>
                <w:color w:val="0000CC"/>
                <w:sz w:val="16"/>
                <w:szCs w:val="16"/>
              </w:rPr>
            </w:pPr>
            <w:r w:rsidRPr="00052A40">
              <w:rPr>
                <w:rFonts w:ascii="微軟正黑體" w:eastAsia="微軟正黑體" w:hAnsi="微軟正黑體" w:cs="標楷體" w:hint="cs"/>
                <w:b/>
                <w:color w:val="0000CC"/>
                <w:sz w:val="16"/>
                <w:szCs w:val="16"/>
              </w:rPr>
              <w:t>(必須符合</w:t>
            </w:r>
            <w:r>
              <w:rPr>
                <w:rFonts w:ascii="微軟正黑體" w:eastAsia="微軟正黑體" w:hAnsi="微軟正黑體" w:cs="標楷體" w:hint="cs"/>
                <w:b/>
                <w:color w:val="0000CC"/>
                <w:sz w:val="16"/>
                <w:szCs w:val="16"/>
              </w:rPr>
              <w:t>其</w:t>
            </w:r>
            <w:r w:rsidRPr="00052A40">
              <w:rPr>
                <w:rFonts w:ascii="微軟正黑體" w:eastAsia="微軟正黑體" w:hAnsi="微軟正黑體" w:cs="標楷體" w:hint="cs"/>
                <w:b/>
                <w:color w:val="0000CC"/>
                <w:sz w:val="16"/>
                <w:szCs w:val="16"/>
              </w:rPr>
              <w:t>中一項)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932CE9" w:rsidP="00731C8C">
            <w:pPr>
              <w:tabs>
                <w:tab w:val="left" w:pos="1560"/>
              </w:tabs>
              <w:spacing w:line="320" w:lineRule="exact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3775139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 w:rsidRPr="00864CB1">
              <w:rPr>
                <w:rFonts w:eastAsia="標楷體" w:hint="eastAsia"/>
              </w:rPr>
              <w:t xml:space="preserve"> 1.</w:t>
            </w:r>
            <w:r w:rsidR="00731C8C" w:rsidRPr="00554C0D">
              <w:rPr>
                <w:rFonts w:eastAsia="標楷體"/>
              </w:rPr>
              <w:t>跨領域學程</w:t>
            </w:r>
          </w:p>
          <w:p w:rsidR="00731C8C" w:rsidRDefault="00932CE9" w:rsidP="00731C8C">
            <w:pPr>
              <w:tabs>
                <w:tab w:val="left" w:pos="1560"/>
              </w:tabs>
              <w:spacing w:line="320" w:lineRule="exact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74399735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>
              <w:rPr>
                <w:rFonts w:eastAsia="標楷體"/>
              </w:rPr>
              <w:t xml:space="preserve"> 2</w:t>
            </w:r>
            <w:r w:rsidR="00731C8C" w:rsidRPr="00864CB1">
              <w:rPr>
                <w:rFonts w:eastAsia="標楷體" w:hint="eastAsia"/>
              </w:rPr>
              <w:t>.</w:t>
            </w:r>
            <w:r w:rsidR="00731C8C" w:rsidRPr="00554C0D">
              <w:rPr>
                <w:rFonts w:eastAsia="標楷體"/>
              </w:rPr>
              <w:t>就業導向課程模組</w:t>
            </w:r>
          </w:p>
          <w:p w:rsidR="00731C8C" w:rsidRPr="00554C0D" w:rsidRDefault="00932CE9" w:rsidP="00731C8C">
            <w:pPr>
              <w:tabs>
                <w:tab w:val="left" w:pos="1560"/>
              </w:tabs>
              <w:spacing w:line="320" w:lineRule="exact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50698761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>
              <w:rPr>
                <w:rFonts w:eastAsia="標楷體"/>
              </w:rPr>
              <w:t xml:space="preserve"> 3</w:t>
            </w:r>
            <w:r w:rsidR="00731C8C" w:rsidRPr="00864CB1">
              <w:rPr>
                <w:rFonts w:eastAsia="標楷體" w:hint="eastAsia"/>
              </w:rPr>
              <w:t>.</w:t>
            </w:r>
            <w:r w:rsidR="00731C8C" w:rsidRPr="00554C0D">
              <w:rPr>
                <w:rFonts w:eastAsia="標楷體"/>
              </w:rPr>
              <w:t>業師實務聯合授課</w:t>
            </w:r>
          </w:p>
        </w:tc>
        <w:tc>
          <w:tcPr>
            <w:tcW w:w="512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C8C" w:rsidRDefault="00932CE9" w:rsidP="00731C8C">
            <w:pPr>
              <w:tabs>
                <w:tab w:val="left" w:pos="1560"/>
              </w:tabs>
              <w:spacing w:beforeLines="20" w:before="72" w:line="320" w:lineRule="exact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11444141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>
              <w:rPr>
                <w:rFonts w:eastAsia="標楷體"/>
              </w:rPr>
              <w:t xml:space="preserve"> 4</w:t>
            </w:r>
            <w:r w:rsidR="00731C8C" w:rsidRPr="00864CB1">
              <w:rPr>
                <w:rFonts w:eastAsia="標楷體" w:hint="eastAsia"/>
              </w:rPr>
              <w:t>.</w:t>
            </w:r>
            <w:r w:rsidR="00731C8C" w:rsidRPr="00554C0D">
              <w:rPr>
                <w:rFonts w:eastAsia="標楷體"/>
              </w:rPr>
              <w:t>相同授課</w:t>
            </w:r>
          </w:p>
          <w:p w:rsidR="00731C8C" w:rsidRDefault="00932CE9" w:rsidP="00731C8C">
            <w:pPr>
              <w:tabs>
                <w:tab w:val="left" w:pos="1560"/>
              </w:tabs>
              <w:spacing w:line="320" w:lineRule="exact"/>
              <w:ind w:leftChars="20" w:left="48" w:rightChars="20" w:right="4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41698459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>
              <w:rPr>
                <w:rFonts w:eastAsia="標楷體"/>
              </w:rPr>
              <w:t xml:space="preserve"> 5</w:t>
            </w:r>
            <w:r w:rsidR="00731C8C" w:rsidRPr="00864CB1">
              <w:rPr>
                <w:rFonts w:eastAsia="標楷體" w:hint="eastAsia"/>
              </w:rPr>
              <w:t>.</w:t>
            </w:r>
            <w:r w:rsidR="00731C8C" w:rsidRPr="00554C0D">
              <w:rPr>
                <w:rFonts w:eastAsia="標楷體"/>
              </w:rPr>
              <w:t>專技教師與專業師資合作開課</w:t>
            </w:r>
          </w:p>
          <w:p w:rsidR="00731C8C" w:rsidRPr="00243FCC" w:rsidRDefault="00932CE9" w:rsidP="00731C8C">
            <w:pPr>
              <w:snapToGrid w:val="0"/>
              <w:spacing w:afterLines="20" w:after="72" w:line="320" w:lineRule="exact"/>
              <w:ind w:leftChars="20" w:left="48" w:rightChars="20" w:right="48"/>
              <w:rPr>
                <w:color w:val="BFBFBF"/>
                <w:lang w:eastAsia="zh-TW"/>
              </w:rPr>
            </w:pPr>
            <w:sdt>
              <w:sdtPr>
                <w:rPr>
                  <w:rFonts w:eastAsia="標楷體"/>
                </w:rPr>
                <w:id w:val="-76314034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>
              <w:rPr>
                <w:rFonts w:eastAsia="標楷體"/>
              </w:rPr>
              <w:t xml:space="preserve"> 6</w:t>
            </w:r>
            <w:r w:rsidR="00731C8C" w:rsidRPr="00864CB1">
              <w:rPr>
                <w:rFonts w:eastAsia="標楷體" w:hint="eastAsia"/>
              </w:rPr>
              <w:t>.</w:t>
            </w:r>
            <w:r w:rsidR="00731C8C" w:rsidRPr="00864CB1">
              <w:rPr>
                <w:rFonts w:eastAsia="標楷體" w:hint="eastAsia"/>
              </w:rPr>
              <w:t>執行教育部大學社會責任實踐</w:t>
            </w:r>
            <w:r w:rsidR="00731C8C" w:rsidRPr="00864CB1">
              <w:rPr>
                <w:rFonts w:eastAsia="標楷體" w:hint="eastAsia"/>
              </w:rPr>
              <w:t>(USR</w:t>
            </w:r>
            <w:r w:rsidR="00731C8C" w:rsidRPr="00864CB1">
              <w:rPr>
                <w:rFonts w:eastAsia="標楷體"/>
              </w:rPr>
              <w:t>)</w:t>
            </w:r>
            <w:r w:rsidR="00731C8C" w:rsidRPr="00864CB1">
              <w:rPr>
                <w:rFonts w:eastAsia="標楷體" w:hint="eastAsia"/>
              </w:rPr>
              <w:t>計畫</w:t>
            </w:r>
          </w:p>
        </w:tc>
      </w:tr>
      <w:tr w:rsidR="00731C8C" w:rsidTr="0084290D">
        <w:trPr>
          <w:cantSplit/>
          <w:trHeight w:val="310"/>
          <w:jc w:val="center"/>
        </w:trPr>
        <w:tc>
          <w:tcPr>
            <w:tcW w:w="10251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31C8C" w:rsidRDefault="00731C8C" w:rsidP="00731C8C">
            <w:pPr>
              <w:snapToGrid w:val="0"/>
              <w:ind w:leftChars="20" w:left="48" w:rightChars="20" w:right="48"/>
              <w:jc w:val="center"/>
            </w:pPr>
            <w:r w:rsidRPr="003450E2">
              <w:rPr>
                <w:rFonts w:ascii="標楷體" w:eastAsia="標楷體" w:hAnsi="標楷體" w:cs="標楷體" w:hint="eastAsia"/>
                <w:b/>
              </w:rPr>
              <w:t>課程資訊</w:t>
            </w:r>
          </w:p>
        </w:tc>
      </w:tr>
      <w:tr w:rsidR="00731C8C" w:rsidTr="00362484">
        <w:trPr>
          <w:cantSplit/>
          <w:trHeight w:val="340"/>
          <w:jc w:val="center"/>
        </w:trPr>
        <w:tc>
          <w:tcPr>
            <w:tcW w:w="25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C8C" w:rsidRPr="00146C6D" w:rsidRDefault="00731C8C" w:rsidP="00731C8C">
            <w:pPr>
              <w:snapToGrid w:val="0"/>
              <w:jc w:val="center"/>
              <w:rPr>
                <w:rFonts w:ascii="標楷體" w:eastAsia="標楷體" w:hAnsi="標楷體" w:cs="標楷體"/>
                <w:highlight w:val="yellow"/>
              </w:rPr>
            </w:pPr>
            <w:r>
              <w:rPr>
                <w:rFonts w:ascii="標楷體" w:eastAsia="標楷體" w:hAnsi="標楷體" w:cs="標楷體" w:hint="eastAsia"/>
                <w:spacing w:val="17"/>
              </w:rPr>
              <w:t>主要數位學習模</w:t>
            </w:r>
            <w:r>
              <w:rPr>
                <w:rFonts w:ascii="標楷體" w:eastAsia="標楷體" w:hAnsi="標楷體" w:cs="標楷體" w:hint="eastAsia"/>
                <w:spacing w:val="1"/>
              </w:rPr>
              <w:t>式</w:t>
            </w:r>
          </w:p>
        </w:tc>
        <w:tc>
          <w:tcPr>
            <w:tcW w:w="53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25AC6">
              <w:rPr>
                <w:rFonts w:ascii="標楷體" w:eastAsia="標楷體" w:hAnsi="標楷體"/>
              </w:rPr>
              <w:t>數位課程內容</w:t>
            </w:r>
          </w:p>
        </w:tc>
        <w:tc>
          <w:tcPr>
            <w:tcW w:w="2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課程性質</w:t>
            </w:r>
          </w:p>
        </w:tc>
      </w:tr>
      <w:tr w:rsidR="00731C8C" w:rsidTr="00362484">
        <w:trPr>
          <w:cantSplit/>
          <w:trHeight w:val="429"/>
          <w:jc w:val="center"/>
        </w:trPr>
        <w:tc>
          <w:tcPr>
            <w:tcW w:w="256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C8C" w:rsidRPr="00146C6D" w:rsidRDefault="00731C8C" w:rsidP="00731C8C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Wingdings" w:hAnsi="Wingdings"/>
                <w:highlight w:val="yellow"/>
              </w:rPr>
            </w:pPr>
            <w:r w:rsidRPr="00AC5235">
              <w:rPr>
                <w:rFonts w:ascii="標楷體" w:eastAsia="標楷體" w:hAnsi="標楷體" w:cs="標楷體" w:hint="eastAsia"/>
              </w:rPr>
              <w:t>網路輔助教學-數位課程</w:t>
            </w:r>
            <w:r w:rsidRPr="00D02CED">
              <w:rPr>
                <w:rFonts w:ascii="標楷體" w:eastAsia="標楷體" w:hAnsi="標楷體" w:cs="標楷體" w:hint="eastAsia"/>
                <w:lang w:eastAsia="zh-TW"/>
              </w:rPr>
              <w:t>：</w:t>
            </w:r>
            <w:r w:rsidRPr="00AC5235">
              <w:rPr>
                <w:rFonts w:eastAsia="標楷體" w:hint="eastAsia"/>
              </w:rPr>
              <w:t>以傳統面授教學為主，網路教學系統教學工具為輔之教學方式</w:t>
            </w:r>
            <w:r w:rsidRPr="00D02CED">
              <w:rPr>
                <w:rFonts w:eastAsia="標楷體"/>
              </w:rPr>
              <w:t>。</w:t>
            </w:r>
          </w:p>
        </w:tc>
        <w:tc>
          <w:tcPr>
            <w:tcW w:w="53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C8C" w:rsidRPr="00B73D43" w:rsidRDefault="00731C8C" w:rsidP="00731C8C">
            <w:pPr>
              <w:snapToGrid w:val="0"/>
              <w:spacing w:beforeLines="20" w:before="72" w:line="280" w:lineRule="exact"/>
              <w:ind w:leftChars="20" w:left="480" w:rightChars="20" w:right="48" w:hangingChars="180" w:hanging="432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cs"/>
              </w:rPr>
              <w:t>(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 w:hint="cs"/>
              </w:rPr>
              <w:t>)</w:t>
            </w:r>
            <w:r w:rsidRPr="00011F32">
              <w:rPr>
                <w:rFonts w:eastAsia="標楷體" w:hint="eastAsia"/>
                <w:kern w:val="0"/>
              </w:rPr>
              <w:t>教學教案</w:t>
            </w:r>
            <w:r w:rsidRPr="00011F32">
              <w:rPr>
                <w:rFonts w:eastAsia="標楷體" w:hint="eastAsia"/>
              </w:rPr>
              <w:t>：</w:t>
            </w:r>
            <w:r w:rsidRPr="00011F32">
              <w:rPr>
                <w:rFonts w:ascii="Arial" w:eastAsia="標楷體" w:hAnsi="Arial" w:cs="Arial"/>
              </w:rPr>
              <w:t>8</w:t>
            </w:r>
            <w:r w:rsidRPr="00011F32">
              <w:rPr>
                <w:rFonts w:ascii="標楷體" w:eastAsia="標楷體" w:hAnsi="標楷體"/>
              </w:rPr>
              <w:t>單元個人自編教材、</w:t>
            </w:r>
            <w:r w:rsidRPr="00011F32">
              <w:rPr>
                <w:rFonts w:ascii="新細明體" w:hAnsi="新細明體" w:hint="cs"/>
                <w:sz w:val="16"/>
                <w:szCs w:val="16"/>
              </w:rPr>
              <w:t xml:space="preserve"> </w:t>
            </w:r>
            <w:r w:rsidRPr="00011F32">
              <w:rPr>
                <w:rFonts w:ascii="Arial" w:eastAsia="標楷體" w:hAnsi="Arial" w:cs="Arial"/>
              </w:rPr>
              <w:t>6</w:t>
            </w:r>
            <w:r w:rsidRPr="00011F32">
              <w:rPr>
                <w:rFonts w:ascii="標楷體" w:eastAsia="標楷體" w:hAnsi="標楷體"/>
              </w:rPr>
              <w:t>單元成長</w:t>
            </w:r>
            <w:r w:rsidRPr="00011F32">
              <w:rPr>
                <w:rFonts w:ascii="標楷體" w:eastAsia="標楷體" w:hAnsi="標楷體" w:hint="eastAsia"/>
                <w:lang w:eastAsia="zh-TW"/>
              </w:rPr>
              <w:t>社群</w:t>
            </w:r>
            <w:proofErr w:type="gramStart"/>
            <w:r w:rsidRPr="00011F32">
              <w:rPr>
                <w:rFonts w:ascii="標楷體" w:eastAsia="標楷體" w:hAnsi="標楷體" w:hint="eastAsia"/>
                <w:lang w:eastAsia="zh-TW"/>
              </w:rPr>
              <w:t>教師共編教材</w:t>
            </w:r>
            <w:proofErr w:type="gramEnd"/>
            <w:r w:rsidRPr="00011F32">
              <w:rPr>
                <w:rFonts w:ascii="標楷體" w:eastAsia="標楷體" w:hAnsi="標楷體" w:hint="eastAsia"/>
                <w:lang w:eastAsia="zh-TW"/>
              </w:rPr>
              <w:t>，共計</w:t>
            </w:r>
            <w:r w:rsidRPr="00011F32">
              <w:rPr>
                <w:rFonts w:ascii="Arial" w:eastAsia="標楷體" w:hAnsi="Arial" w:cs="Arial" w:hint="eastAsia"/>
              </w:rPr>
              <w:t>14</w:t>
            </w:r>
            <w:r w:rsidRPr="00011F32">
              <w:rPr>
                <w:rFonts w:ascii="標楷體" w:eastAsia="標楷體" w:hAnsi="標楷體" w:hint="eastAsia"/>
                <w:lang w:eastAsia="zh-TW"/>
              </w:rPr>
              <w:t>單元</w:t>
            </w:r>
          </w:p>
          <w:p w:rsidR="00731C8C" w:rsidRPr="00B73D43" w:rsidRDefault="00731C8C" w:rsidP="00731C8C">
            <w:pPr>
              <w:snapToGrid w:val="0"/>
              <w:spacing w:line="280" w:lineRule="exact"/>
              <w:ind w:leftChars="20" w:left="480" w:rightChars="20" w:right="48" w:hangingChars="180" w:hanging="432"/>
              <w:jc w:val="both"/>
              <w:rPr>
                <w:rFonts w:eastAsia="標楷體"/>
              </w:rPr>
            </w:pPr>
            <w:r w:rsidRPr="00B73D43">
              <w:rPr>
                <w:rFonts w:eastAsia="標楷體" w:hint="cs"/>
              </w:rPr>
              <w:t>(</w:t>
            </w:r>
            <w:r w:rsidRPr="00B73D43">
              <w:rPr>
                <w:rFonts w:eastAsia="標楷體" w:hint="cs"/>
              </w:rPr>
              <w:t>二</w:t>
            </w:r>
            <w:r w:rsidRPr="00B73D43">
              <w:rPr>
                <w:rFonts w:eastAsia="標楷體" w:hint="cs"/>
              </w:rPr>
              <w:t>)</w:t>
            </w:r>
            <w:r w:rsidRPr="00B73D43">
              <w:rPr>
                <w:rFonts w:eastAsia="標楷體" w:hint="eastAsia"/>
              </w:rPr>
              <w:t>教學活動互動：</w:t>
            </w:r>
            <w:r w:rsidRPr="00B73D43">
              <w:rPr>
                <w:rFonts w:ascii="Arial" w:eastAsia="標楷體" w:hAnsi="Arial" w:cs="Arial" w:hint="eastAsia"/>
              </w:rPr>
              <w:t>4</w:t>
            </w:r>
            <w:r w:rsidRPr="00B73D43">
              <w:rPr>
                <w:rFonts w:ascii="標楷體" w:eastAsia="標楷體" w:hAnsi="標楷體"/>
              </w:rPr>
              <w:t>次作業、</w:t>
            </w:r>
            <w:r w:rsidRPr="00B73D43">
              <w:rPr>
                <w:rFonts w:ascii="新細明體" w:hAnsi="新細明體" w:hint="cs"/>
                <w:sz w:val="16"/>
                <w:szCs w:val="16"/>
              </w:rPr>
              <w:t xml:space="preserve"> </w:t>
            </w:r>
            <w:r w:rsidRPr="00B73D43">
              <w:rPr>
                <w:rFonts w:ascii="Arial" w:eastAsia="標楷體" w:hAnsi="Arial" w:cs="Arial" w:hint="eastAsia"/>
              </w:rPr>
              <w:t>2</w:t>
            </w:r>
            <w:r w:rsidRPr="00B73D43">
              <w:rPr>
                <w:rFonts w:ascii="標楷體" w:eastAsia="標楷體" w:hAnsi="標楷體"/>
              </w:rPr>
              <w:t>次議題討論</w:t>
            </w:r>
          </w:p>
          <w:p w:rsidR="00731C8C" w:rsidRPr="00646E41" w:rsidRDefault="00731C8C" w:rsidP="00731C8C">
            <w:pPr>
              <w:snapToGrid w:val="0"/>
              <w:spacing w:line="280" w:lineRule="exact"/>
              <w:ind w:leftChars="20" w:left="480" w:rightChars="20" w:right="48" w:hangingChars="180" w:hanging="432"/>
              <w:jc w:val="both"/>
              <w:rPr>
                <w:rFonts w:eastAsia="標楷體"/>
              </w:rPr>
            </w:pPr>
            <w:r w:rsidRPr="00B73D43">
              <w:rPr>
                <w:rFonts w:eastAsia="標楷體" w:hint="cs"/>
              </w:rPr>
              <w:t>(</w:t>
            </w:r>
            <w:r w:rsidRPr="00B73D43">
              <w:rPr>
                <w:rFonts w:eastAsia="標楷體" w:hint="cs"/>
                <w:lang w:eastAsia="zh-TW"/>
              </w:rPr>
              <w:t>三</w:t>
            </w:r>
            <w:r w:rsidRPr="00B73D43">
              <w:rPr>
                <w:rFonts w:eastAsia="標楷體" w:hint="cs"/>
              </w:rPr>
              <w:t>)</w:t>
            </w:r>
            <w:r w:rsidRPr="00B73D43">
              <w:rPr>
                <w:rFonts w:eastAsia="標楷體" w:hint="eastAsia"/>
              </w:rPr>
              <w:t>學生學習評量：</w:t>
            </w:r>
            <w:r w:rsidRPr="00B73D43">
              <w:rPr>
                <w:rFonts w:ascii="新細明體" w:hAnsi="新細明體" w:hint="cs"/>
                <w:sz w:val="16"/>
                <w:szCs w:val="16"/>
              </w:rPr>
              <w:t xml:space="preserve"> </w:t>
            </w:r>
            <w:r w:rsidRPr="00B73D43">
              <w:rPr>
                <w:rFonts w:ascii="Arial" w:eastAsia="標楷體" w:hAnsi="Arial" w:cs="Arial" w:hint="eastAsia"/>
              </w:rPr>
              <w:t>2</w:t>
            </w:r>
            <w:r w:rsidRPr="00B73D43">
              <w:rPr>
                <w:rFonts w:ascii="標楷體" w:eastAsia="標楷體" w:hAnsi="標楷體"/>
              </w:rPr>
              <w:t>次測驗題庫及命</w:t>
            </w:r>
            <w:r w:rsidRPr="00646E41">
              <w:rPr>
                <w:rFonts w:ascii="標楷體" w:eastAsia="標楷體" w:hAnsi="標楷體"/>
              </w:rPr>
              <w:t>題建置</w:t>
            </w:r>
          </w:p>
          <w:p w:rsidR="00731C8C" w:rsidRPr="003004F7" w:rsidRDefault="00731C8C" w:rsidP="00731C8C">
            <w:pPr>
              <w:snapToGrid w:val="0"/>
              <w:spacing w:afterLines="20" w:after="72" w:line="280" w:lineRule="exact"/>
              <w:ind w:leftChars="20" w:left="480" w:rightChars="20" w:right="48" w:hangingChars="180" w:hanging="432"/>
              <w:jc w:val="both"/>
              <w:rPr>
                <w:rFonts w:ascii="Wingdings" w:hAnsi="Wingdings"/>
                <w:lang w:eastAsia="zh-TW"/>
              </w:rPr>
            </w:pPr>
            <w:r w:rsidRPr="00646E41">
              <w:rPr>
                <w:rFonts w:eastAsia="標楷體" w:hint="cs"/>
              </w:rPr>
              <w:t>(</w:t>
            </w:r>
            <w:r w:rsidRPr="00646E41">
              <w:rPr>
                <w:rFonts w:eastAsia="標楷體" w:hint="cs"/>
              </w:rPr>
              <w:t>四</w:t>
            </w:r>
            <w:r w:rsidRPr="00646E41">
              <w:rPr>
                <w:rFonts w:eastAsia="標楷體" w:hint="cs"/>
              </w:rPr>
              <w:t>)</w:t>
            </w:r>
            <w:r w:rsidRPr="00646E41">
              <w:rPr>
                <w:rFonts w:eastAsia="標楷體" w:hint="eastAsia"/>
              </w:rPr>
              <w:t>教材授權同意書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1C8C" w:rsidRDefault="00932CE9" w:rsidP="00731C8C">
            <w:pPr>
              <w:snapToGrid w:val="0"/>
              <w:spacing w:before="36" w:line="28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2098365903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新細明體" w:hAnsi="新細明體" w:hint="eastAsia"/>
                  </w:rPr>
                  <w:t>▓</w:t>
                </w:r>
              </w:sdtContent>
            </w:sdt>
            <w:r w:rsidR="00731C8C">
              <w:rPr>
                <w:rFonts w:ascii="標楷體" w:eastAsia="標楷體" w:hAnsi="標楷體" w:cs="標楷體" w:hint="eastAsia"/>
              </w:rPr>
              <w:t>一般課程</w:t>
            </w:r>
          </w:p>
          <w:p w:rsidR="00731C8C" w:rsidRPr="00D02CED" w:rsidRDefault="00932CE9" w:rsidP="00731C8C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-78488896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 w:rsidRPr="00D02CED">
              <w:rPr>
                <w:rFonts w:ascii="標楷體" w:eastAsia="標楷體" w:hAnsi="標楷體" w:cs="標楷體" w:hint="eastAsia"/>
              </w:rPr>
              <w:t>校內研究計畫</w:t>
            </w:r>
          </w:p>
          <w:p w:rsidR="00731C8C" w:rsidRPr="00D02CED" w:rsidRDefault="00932CE9" w:rsidP="00731C8C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123504845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 w:rsidRPr="00D02CED">
              <w:rPr>
                <w:rFonts w:ascii="標楷體" w:eastAsia="標楷體" w:hAnsi="標楷體" w:cs="標楷體" w:hint="eastAsia"/>
              </w:rPr>
              <w:t>全校性專案計畫</w:t>
            </w:r>
          </w:p>
          <w:p w:rsidR="00731C8C" w:rsidRDefault="00932CE9" w:rsidP="00731C8C">
            <w:pPr>
              <w:snapToGrid w:val="0"/>
              <w:spacing w:line="280" w:lineRule="exact"/>
              <w:ind w:left="240" w:hangingChars="100" w:hanging="240"/>
              <w:jc w:val="both"/>
            </w:pPr>
            <w:sdt>
              <w:sdtPr>
                <w:rPr>
                  <w:rFonts w:eastAsia="標楷體"/>
                </w:rPr>
                <w:id w:val="95320635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 w:rsidRPr="00646E41">
              <w:rPr>
                <w:rFonts w:ascii="標楷體" w:eastAsia="標楷體" w:hAnsi="標楷體" w:cs="標楷體" w:hint="eastAsia"/>
                <w:sz w:val="22"/>
                <w:szCs w:val="22"/>
              </w:rPr>
              <w:t>校外計畫或研究計畫</w:t>
            </w:r>
          </w:p>
        </w:tc>
      </w:tr>
      <w:tr w:rsidR="00731C8C" w:rsidTr="00362484">
        <w:trPr>
          <w:cantSplit/>
          <w:trHeight w:val="510"/>
          <w:jc w:val="center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0377">
              <w:rPr>
                <w:rFonts w:eastAsia="標楷體"/>
              </w:rPr>
              <w:t>課程名稱</w:t>
            </w:r>
          </w:p>
          <w:p w:rsidR="00731C8C" w:rsidRPr="000D7CB9" w:rsidRDefault="00731C8C" w:rsidP="00731C8C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 w:cs="標楷體"/>
                <w:color w:val="0000CC"/>
                <w:sz w:val="14"/>
                <w:szCs w:val="14"/>
              </w:rPr>
            </w:pPr>
            <w:r w:rsidRPr="000D7CB9">
              <w:rPr>
                <w:rFonts w:ascii="微軟正黑體" w:eastAsia="微軟正黑體" w:hAnsi="微軟正黑體" w:hint="eastAsia"/>
                <w:color w:val="0000CC"/>
                <w:sz w:val="14"/>
                <w:szCs w:val="14"/>
              </w:rPr>
              <w:t>(與開排課系統同)</w:t>
            </w:r>
          </w:p>
        </w:tc>
        <w:tc>
          <w:tcPr>
            <w:tcW w:w="5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C8C" w:rsidRPr="00AF49E3" w:rsidRDefault="00731C8C" w:rsidP="00731C8C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A312C">
              <w:rPr>
                <w:rFonts w:eastAsia="標楷體" w:hint="eastAsia"/>
              </w:rPr>
              <w:t>開設別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1C8C" w:rsidRPr="00D25AC6" w:rsidRDefault="00932CE9" w:rsidP="00731C8C">
            <w:pPr>
              <w:snapToGrid w:val="0"/>
              <w:spacing w:line="280" w:lineRule="exact"/>
              <w:ind w:left="45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70074760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 w:rsidRPr="00736C47">
              <w:rPr>
                <w:rFonts w:ascii="標楷體" w:eastAsia="標楷體" w:hAnsi="標楷體" w:hint="eastAsia"/>
              </w:rPr>
              <w:t>新開</w:t>
            </w:r>
            <w:r w:rsidR="00731C8C">
              <w:rPr>
                <w:rFonts w:ascii="標楷體" w:eastAsia="標楷體" w:hAnsi="標楷體" w:hint="eastAsia"/>
              </w:rPr>
              <w:t>、</w:t>
            </w:r>
            <w:sdt>
              <w:sdtPr>
                <w:rPr>
                  <w:rFonts w:eastAsia="標楷體"/>
                </w:rPr>
                <w:id w:val="24493129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>
              <w:rPr>
                <w:rFonts w:ascii="標楷體" w:eastAsia="標楷體" w:hAnsi="標楷體" w:hint="eastAsia"/>
              </w:rPr>
              <w:t>續開</w:t>
            </w:r>
          </w:p>
        </w:tc>
      </w:tr>
      <w:tr w:rsidR="00731C8C" w:rsidTr="00686A1B">
        <w:trPr>
          <w:cantSplit/>
          <w:trHeight w:val="510"/>
          <w:jc w:val="center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Pr="000D7CB9" w:rsidRDefault="00731C8C" w:rsidP="00731C8C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D7CB9">
              <w:rPr>
                <w:rFonts w:eastAsia="標楷體"/>
              </w:rPr>
              <w:t>授課班級</w:t>
            </w:r>
          </w:p>
          <w:p w:rsidR="00731C8C" w:rsidRPr="000D7CB9" w:rsidRDefault="00731C8C" w:rsidP="00731C8C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color w:val="0000CC"/>
                <w:sz w:val="14"/>
                <w:szCs w:val="14"/>
              </w:rPr>
            </w:pPr>
            <w:r w:rsidRPr="000D7CB9">
              <w:rPr>
                <w:rFonts w:ascii="微軟正黑體" w:eastAsia="微軟正黑體" w:hAnsi="微軟正黑體" w:hint="eastAsia"/>
                <w:color w:val="0000CC"/>
                <w:sz w:val="14"/>
                <w:szCs w:val="14"/>
              </w:rPr>
              <w:t>(例:日企管1</w:t>
            </w:r>
            <w:r w:rsidRPr="000D7CB9">
              <w:rPr>
                <w:rFonts w:ascii="微軟正黑體" w:eastAsia="微軟正黑體" w:hAnsi="微軟正黑體"/>
                <w:color w:val="0000CC"/>
                <w:sz w:val="14"/>
                <w:szCs w:val="14"/>
              </w:rPr>
              <w:t>11</w:t>
            </w:r>
            <w:r w:rsidRPr="000D7CB9">
              <w:rPr>
                <w:rFonts w:ascii="微軟正黑體" w:eastAsia="微軟正黑體" w:hAnsi="微軟正黑體" w:hint="eastAsia"/>
                <w:color w:val="0000CC"/>
                <w:sz w:val="14"/>
                <w:szCs w:val="14"/>
              </w:rPr>
              <w:t>忠)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 w:rsidRPr="00EC7988">
              <w:rPr>
                <w:rFonts w:ascii="標楷體" w:eastAsia="標楷體" w:hAnsi="標楷體" w:hint="eastAsia"/>
              </w:rPr>
              <w:t>學年課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1C8C" w:rsidRPr="00D25AC6" w:rsidRDefault="00932CE9" w:rsidP="00731C8C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59463692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>
              <w:rPr>
                <w:rFonts w:ascii="標楷體" w:eastAsia="標楷體" w:hAnsi="標楷體" w:hint="eastAsia"/>
              </w:rPr>
              <w:t>是</w:t>
            </w:r>
            <w:r w:rsidR="00731C8C" w:rsidRPr="00C9628A">
              <w:rPr>
                <w:rFonts w:eastAsia="標楷體" w:hint="eastAsia"/>
                <w:color w:val="0000CC"/>
              </w:rPr>
              <w:t>(</w:t>
            </w:r>
            <w:r w:rsidR="00731C8C">
              <w:rPr>
                <w:rFonts w:eastAsia="標楷體" w:hint="cs"/>
                <w:color w:val="0000CC"/>
              </w:rPr>
              <w:t>Y</w:t>
            </w:r>
            <w:r w:rsidR="00731C8C" w:rsidRPr="00C9628A">
              <w:rPr>
                <w:rFonts w:eastAsia="標楷體" w:hint="eastAsia"/>
                <w:color w:val="0000CC"/>
              </w:rPr>
              <w:t>)</w:t>
            </w:r>
            <w:r w:rsidR="00731C8C">
              <w:rPr>
                <w:rFonts w:ascii="標楷體" w:eastAsia="標楷體" w:hAnsi="標楷體" w:hint="eastAsia"/>
              </w:rPr>
              <w:t>、</w:t>
            </w:r>
            <w:sdt>
              <w:sdtPr>
                <w:rPr>
                  <w:rFonts w:eastAsia="標楷體"/>
                </w:rPr>
                <w:id w:val="-177677979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 w:rsidRPr="00F30C6B">
              <w:rPr>
                <w:rFonts w:eastAsia="標楷體" w:hint="eastAsia"/>
              </w:rPr>
              <w:t>否</w:t>
            </w:r>
            <w:r w:rsidR="00731C8C" w:rsidRPr="00C9628A">
              <w:rPr>
                <w:rFonts w:eastAsia="標楷體" w:hint="eastAsia"/>
                <w:color w:val="0000CC"/>
              </w:rPr>
              <w:t>(</w:t>
            </w:r>
            <w:r w:rsidR="00731C8C">
              <w:rPr>
                <w:rFonts w:eastAsia="標楷體" w:hint="cs"/>
                <w:color w:val="0000CC"/>
              </w:rPr>
              <w:t>N</w:t>
            </w:r>
            <w:r w:rsidR="00731C8C" w:rsidRPr="00C9628A">
              <w:rPr>
                <w:rFonts w:eastAsia="標楷體" w:hint="eastAsia"/>
                <w:color w:val="0000CC"/>
              </w:rPr>
              <w:t>)</w:t>
            </w:r>
          </w:p>
        </w:tc>
      </w:tr>
      <w:tr w:rsidR="00731C8C" w:rsidTr="0084290D">
        <w:trPr>
          <w:cantSplit/>
          <w:trHeight w:val="569"/>
          <w:jc w:val="center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開課編號</w:t>
            </w:r>
          </w:p>
          <w:p w:rsidR="009F16DF" w:rsidRPr="009F16DF" w:rsidRDefault="00731C8C" w:rsidP="009F16DF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color w:val="0000CC"/>
                <w:sz w:val="14"/>
                <w:szCs w:val="14"/>
              </w:rPr>
            </w:pPr>
            <w:r w:rsidRPr="00C52F43">
              <w:rPr>
                <w:rFonts w:ascii="微軟正黑體" w:eastAsia="微軟正黑體" w:hAnsi="微軟正黑體" w:hint="eastAsia"/>
                <w:color w:val="00B0F0"/>
                <w:sz w:val="14"/>
                <w:szCs w:val="14"/>
              </w:rPr>
              <w:t>(</w:t>
            </w:r>
            <w:r w:rsidR="009F16DF" w:rsidRPr="00C52F43">
              <w:rPr>
                <w:rFonts w:ascii="微軟正黑體" w:eastAsia="微軟正黑體" w:hAnsi="微軟正黑體" w:hint="eastAsia"/>
                <w:color w:val="00B0F0"/>
                <w:sz w:val="14"/>
                <w:szCs w:val="14"/>
                <w:lang w:eastAsia="zh-TW"/>
              </w:rPr>
              <w:t>正確的</w:t>
            </w:r>
            <w:r w:rsidRPr="00C52F43">
              <w:rPr>
                <w:rFonts w:ascii="微軟正黑體" w:eastAsia="微軟正黑體" w:hAnsi="微軟正黑體" w:hint="eastAsia"/>
                <w:color w:val="00B0F0"/>
                <w:sz w:val="14"/>
                <w:szCs w:val="14"/>
              </w:rPr>
              <w:t>六位數字)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1C8C" w:rsidRPr="00146516" w:rsidRDefault="00731C8C" w:rsidP="00731C8C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1C8C" w:rsidTr="00D5084F">
        <w:trPr>
          <w:cantSplit/>
          <w:trHeight w:val="405"/>
          <w:jc w:val="center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Pr="00166068" w:rsidRDefault="00731C8C" w:rsidP="00731C8C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66068">
              <w:rPr>
                <w:rFonts w:ascii="標楷體" w:eastAsia="標楷體" w:hAnsi="標楷體" w:cs="標楷體" w:hint="eastAsia"/>
                <w:color w:val="FF0000"/>
              </w:rPr>
              <w:t>開課單位</w:t>
            </w:r>
          </w:p>
        </w:tc>
        <w:tc>
          <w:tcPr>
            <w:tcW w:w="5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ind w:left="48" w:right="48"/>
              <w:jc w:val="center"/>
              <w:rPr>
                <w:rFonts w:eastAsia="標楷體"/>
              </w:rPr>
            </w:pPr>
            <w:r w:rsidRPr="00B16E54">
              <w:rPr>
                <w:rFonts w:ascii="標楷體" w:eastAsia="標楷體" w:hAnsi="標楷體" w:cs="標楷體" w:hint="eastAsia"/>
              </w:rPr>
              <w:t>修別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1C8C" w:rsidRDefault="00932CE9" w:rsidP="00731C8C">
            <w:pPr>
              <w:snapToGrid w:val="0"/>
              <w:ind w:left="48" w:right="48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-2503560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 w:rsidRPr="00D25AC6">
              <w:rPr>
                <w:rFonts w:ascii="標楷體" w:eastAsia="標楷體" w:hAnsi="標楷體" w:hint="eastAsia"/>
              </w:rPr>
              <w:t>必修</w:t>
            </w:r>
            <w:r w:rsidR="00731C8C">
              <w:rPr>
                <w:rFonts w:ascii="標楷體" w:eastAsia="標楷體" w:hAnsi="標楷體" w:hint="eastAsia"/>
              </w:rPr>
              <w:t>、</w:t>
            </w:r>
            <w:sdt>
              <w:sdtPr>
                <w:rPr>
                  <w:rFonts w:eastAsia="標楷體"/>
                </w:rPr>
                <w:id w:val="-119306691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31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C8C" w:rsidRPr="00D25AC6">
              <w:rPr>
                <w:rFonts w:ascii="標楷體" w:eastAsia="標楷體" w:hAnsi="標楷體" w:hint="eastAsia"/>
              </w:rPr>
              <w:t>選修</w:t>
            </w:r>
          </w:p>
        </w:tc>
      </w:tr>
      <w:tr w:rsidR="00731C8C" w:rsidTr="007167AF">
        <w:trPr>
          <w:cantSplit/>
          <w:trHeight w:val="680"/>
          <w:jc w:val="center"/>
        </w:trPr>
        <w:tc>
          <w:tcPr>
            <w:tcW w:w="15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Pr="00011F32" w:rsidRDefault="00731C8C" w:rsidP="00731C8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11F32">
              <w:rPr>
                <w:rFonts w:ascii="標楷體" w:eastAsia="標楷體" w:hAnsi="標楷體" w:cs="標楷體" w:hint="eastAsia"/>
              </w:rPr>
              <w:t>必繳附件</w:t>
            </w:r>
          </w:p>
        </w:tc>
        <w:tc>
          <w:tcPr>
            <w:tcW w:w="86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C8C" w:rsidRPr="00BA4A44" w:rsidRDefault="00731C8C" w:rsidP="00731C8C">
            <w:pPr>
              <w:pStyle w:val="af3"/>
              <w:snapToGrid w:val="0"/>
              <w:ind w:leftChars="20" w:left="312" w:rightChars="20" w:right="48" w:hangingChars="120" w:hanging="264"/>
              <w:jc w:val="both"/>
              <w:rPr>
                <w:rFonts w:ascii="標楷體" w:eastAsia="標楷體" w:hAnsi="標楷體"/>
                <w:kern w:val="0"/>
                <w:sz w:val="22"/>
                <w:lang w:eastAsia="zh-TW"/>
              </w:rPr>
            </w:pPr>
            <w:proofErr w:type="gramStart"/>
            <w:r w:rsidRPr="00BA4A44">
              <w:rPr>
                <w:rFonts w:ascii="新細明體" w:hAnsi="新細明體" w:hint="eastAsia"/>
                <w:sz w:val="22"/>
              </w:rPr>
              <w:t>█</w:t>
            </w:r>
            <w:proofErr w:type="gramEnd"/>
            <w:r w:rsidR="00BA4A44" w:rsidRPr="00BA4A44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Pr="00BA4A44">
              <w:rPr>
                <w:rFonts w:ascii="Times New Roman" w:eastAsia="標楷體" w:hAnsi="Times New Roman" w:cs="Times New Roman"/>
                <w:sz w:val="22"/>
                <w:szCs w:val="16"/>
                <w:lang w:val="en-US" w:eastAsia="zh-TW"/>
              </w:rPr>
              <w:t>1</w:t>
            </w:r>
            <w:r w:rsidRPr="00BA4A44">
              <w:rPr>
                <w:rFonts w:ascii="標楷體" w:eastAsia="標楷體" w:hAnsi="標楷體" w:cs="Times New Roman" w:hint="eastAsia"/>
                <w:sz w:val="22"/>
                <w:szCs w:val="16"/>
                <w:lang w:val="en-US" w:eastAsia="zh-TW"/>
              </w:rPr>
              <w:t>.</w:t>
            </w:r>
            <w:r w:rsidRPr="00BA4A44">
              <w:rPr>
                <w:rFonts w:ascii="標楷體" w:eastAsia="標楷體" w:hAnsi="標楷體" w:hint="eastAsia"/>
                <w:kern w:val="0"/>
                <w:sz w:val="22"/>
              </w:rPr>
              <w:t>數位課程教材內容</w:t>
            </w:r>
            <w:r w:rsidRPr="00BA4A44">
              <w:rPr>
                <w:rFonts w:ascii="標楷體" w:eastAsia="標楷體" w:hAnsi="標楷體" w:hint="eastAsia"/>
                <w:kern w:val="0"/>
                <w:sz w:val="22"/>
                <w:lang w:eastAsia="zh-TW"/>
              </w:rPr>
              <w:t>授權同意書</w:t>
            </w:r>
            <w:r w:rsidRPr="00BA4A44">
              <w:rPr>
                <w:rFonts w:ascii="標楷體" w:eastAsia="標楷體" w:hAnsi="標楷體" w:cs="標楷體" w:hint="eastAsia"/>
                <w:sz w:val="22"/>
                <w:lang w:eastAsia="zh-TW"/>
              </w:rPr>
              <w:t>、</w:t>
            </w:r>
            <w:proofErr w:type="gramStart"/>
            <w:r w:rsidRPr="00BA4A44">
              <w:rPr>
                <w:rFonts w:ascii="新細明體" w:hAnsi="新細明體" w:hint="eastAsia"/>
                <w:sz w:val="22"/>
              </w:rPr>
              <w:t>█</w:t>
            </w:r>
            <w:proofErr w:type="gramEnd"/>
            <w:r w:rsidR="00BA4A44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Pr="00BA4A44">
              <w:rPr>
                <w:rFonts w:ascii="Times New Roman" w:eastAsia="標楷體" w:hAnsi="Times New Roman" w:cs="Times New Roman"/>
                <w:sz w:val="22"/>
                <w:szCs w:val="16"/>
                <w:lang w:eastAsia="zh-TW"/>
              </w:rPr>
              <w:t>2</w:t>
            </w:r>
            <w:r w:rsidRPr="00BA4A44">
              <w:rPr>
                <w:rFonts w:ascii="標楷體" w:eastAsia="標楷體" w:hAnsi="標楷體" w:hint="eastAsia"/>
                <w:sz w:val="22"/>
                <w:szCs w:val="16"/>
                <w:lang w:eastAsia="zh-TW"/>
              </w:rPr>
              <w:t>.</w:t>
            </w:r>
            <w:r w:rsidRPr="00BA4A44">
              <w:rPr>
                <w:rFonts w:ascii="標楷體" w:eastAsia="標楷體" w:hAnsi="標楷體" w:hint="eastAsia"/>
                <w:kern w:val="0"/>
                <w:sz w:val="22"/>
                <w:lang w:eastAsia="zh-TW"/>
              </w:rPr>
              <w:t>社</w:t>
            </w:r>
            <w:proofErr w:type="gramStart"/>
            <w:r w:rsidRPr="00BA4A44">
              <w:rPr>
                <w:rFonts w:ascii="標楷體" w:eastAsia="標楷體" w:hAnsi="標楷體" w:hint="eastAsia"/>
                <w:kern w:val="0"/>
                <w:sz w:val="22"/>
                <w:lang w:eastAsia="zh-TW"/>
              </w:rPr>
              <w:t>群共編教材</w:t>
            </w:r>
            <w:proofErr w:type="gramEnd"/>
            <w:r w:rsidRPr="00BA4A44">
              <w:rPr>
                <w:rFonts w:ascii="標楷體" w:eastAsia="標楷體" w:hAnsi="標楷體" w:hint="eastAsia"/>
                <w:kern w:val="0"/>
                <w:sz w:val="22"/>
                <w:lang w:eastAsia="zh-TW"/>
              </w:rPr>
              <w:t>實際應用於課程教學大綱</w:t>
            </w:r>
          </w:p>
          <w:p w:rsidR="00752243" w:rsidRDefault="00731C8C" w:rsidP="00096A32">
            <w:pPr>
              <w:pStyle w:val="af3"/>
              <w:snapToGrid w:val="0"/>
              <w:ind w:leftChars="20" w:left="312" w:rightChars="20" w:right="48" w:hangingChars="120" w:hanging="264"/>
              <w:jc w:val="both"/>
              <w:rPr>
                <w:rFonts w:ascii="標楷體" w:eastAsia="標楷體" w:hAnsi="標楷體"/>
                <w:kern w:val="0"/>
                <w:sz w:val="22"/>
                <w:lang w:eastAsia="zh-TW"/>
              </w:rPr>
            </w:pPr>
            <w:r w:rsidRPr="00BA4A44">
              <w:rPr>
                <w:rFonts w:ascii="新細明體" w:hAnsi="新細明體" w:hint="eastAsia"/>
                <w:sz w:val="22"/>
              </w:rPr>
              <w:t>█</w:t>
            </w:r>
            <w:r w:rsidR="00BA4A44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Pr="00BA4A44">
              <w:rPr>
                <w:rFonts w:ascii="Times New Roman" w:eastAsia="標楷體" w:hAnsi="Times New Roman" w:cs="Times New Roman"/>
                <w:sz w:val="22"/>
                <w:szCs w:val="16"/>
                <w:lang w:eastAsia="zh-TW"/>
              </w:rPr>
              <w:t>3</w:t>
            </w:r>
            <w:r w:rsidRPr="00BA4A44">
              <w:rPr>
                <w:rFonts w:ascii="標楷體" w:eastAsia="標楷體" w:hAnsi="標楷體" w:hint="eastAsia"/>
                <w:sz w:val="22"/>
                <w:szCs w:val="16"/>
                <w:lang w:eastAsia="zh-TW"/>
              </w:rPr>
              <w:t>.</w:t>
            </w:r>
            <w:r w:rsidRPr="00BA4A44">
              <w:rPr>
                <w:rFonts w:ascii="Arial" w:eastAsia="標楷體" w:hAnsi="Arial" w:cs="Arial"/>
                <w:sz w:val="22"/>
              </w:rPr>
              <w:t>6</w:t>
            </w:r>
            <w:r w:rsidRPr="00BA4A44">
              <w:rPr>
                <w:rFonts w:ascii="標楷體" w:eastAsia="標楷體" w:hAnsi="標楷體"/>
                <w:sz w:val="22"/>
              </w:rPr>
              <w:t>單元</w:t>
            </w:r>
            <w:r w:rsidRPr="00BA4A4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成長社群教師共編教材</w:t>
            </w:r>
            <w:r w:rsidRPr="00BA4A44">
              <w:rPr>
                <w:rFonts w:ascii="Times New Roman" w:eastAsia="標楷體" w:hAnsi="Times New Roman" w:cs="Times New Roman"/>
                <w:kern w:val="0"/>
                <w:sz w:val="22"/>
              </w:rPr>
              <w:t>光碟一份</w:t>
            </w:r>
            <w:r w:rsidR="0087287A" w:rsidRPr="00625AFD">
              <w:rPr>
                <w:rFonts w:ascii="Times New Roman" w:eastAsia="標楷體" w:hAnsi="Times New Roman" w:cs="Times New Roman" w:hint="eastAsia"/>
                <w:color w:val="00B0F0"/>
                <w:kern w:val="0"/>
                <w:sz w:val="22"/>
                <w:lang w:eastAsia="zh-TW"/>
              </w:rPr>
              <w:t>(</w:t>
            </w:r>
            <w:proofErr w:type="spellStart"/>
            <w:r w:rsidR="0087287A" w:rsidRPr="00625AFD">
              <w:rPr>
                <w:rFonts w:ascii="Times New Roman" w:eastAsia="標楷體" w:hAnsi="Times New Roman" w:cs="Times New Roman" w:hint="eastAsia"/>
                <w:color w:val="00B0F0"/>
                <w:kern w:val="0"/>
                <w:sz w:val="22"/>
                <w:lang w:eastAsia="zh-TW"/>
              </w:rPr>
              <w:t>資料相同，一份即可</w:t>
            </w:r>
            <w:proofErr w:type="spellEnd"/>
            <w:r w:rsidR="0087287A" w:rsidRPr="00625AFD">
              <w:rPr>
                <w:rFonts w:ascii="Times New Roman" w:eastAsia="標楷體" w:hAnsi="Times New Roman" w:cs="Times New Roman" w:hint="eastAsia"/>
                <w:color w:val="00B0F0"/>
                <w:kern w:val="0"/>
                <w:sz w:val="22"/>
                <w:lang w:eastAsia="zh-TW"/>
              </w:rPr>
              <w:t>)</w:t>
            </w:r>
          </w:p>
          <w:p w:rsidR="00D5084F" w:rsidRPr="00096A32" w:rsidRDefault="00731C8C" w:rsidP="00096A32">
            <w:pPr>
              <w:pStyle w:val="af3"/>
              <w:snapToGrid w:val="0"/>
              <w:ind w:leftChars="20" w:left="312" w:rightChars="20" w:right="48" w:hangingChars="120" w:hanging="264"/>
              <w:jc w:val="both"/>
              <w:rPr>
                <w:rFonts w:ascii="標楷體" w:eastAsia="標楷體" w:hAnsi="標楷體" w:cs="標楷體"/>
                <w:lang w:eastAsia="zh-TW"/>
              </w:rPr>
            </w:pPr>
            <w:proofErr w:type="gramStart"/>
            <w:r w:rsidRPr="00BA4A44">
              <w:rPr>
                <w:rFonts w:ascii="新細明體" w:hAnsi="新細明體" w:hint="eastAsia"/>
                <w:sz w:val="22"/>
              </w:rPr>
              <w:t>█</w:t>
            </w:r>
            <w:proofErr w:type="gramEnd"/>
            <w:r w:rsidR="00BA4A44">
              <w:rPr>
                <w:rFonts w:ascii="新細明體" w:hAnsi="新細明體" w:hint="eastAsia"/>
                <w:sz w:val="22"/>
                <w:lang w:eastAsia="zh-TW"/>
              </w:rPr>
              <w:t xml:space="preserve"> </w:t>
            </w:r>
            <w:r w:rsidRPr="00BA4A44">
              <w:rPr>
                <w:rFonts w:ascii="Times New Roman" w:eastAsia="標楷體" w:hAnsi="Times New Roman" w:cs="Times New Roman"/>
                <w:sz w:val="22"/>
                <w:szCs w:val="16"/>
                <w:lang w:val="en-US" w:eastAsia="zh-TW"/>
              </w:rPr>
              <w:t>4</w:t>
            </w:r>
            <w:r w:rsidRPr="00BA4A44">
              <w:rPr>
                <w:rFonts w:ascii="標楷體" w:eastAsia="標楷體" w:hAnsi="標楷體" w:cs="Times New Roman" w:hint="eastAsia"/>
                <w:sz w:val="22"/>
                <w:szCs w:val="16"/>
                <w:lang w:val="en-US" w:eastAsia="zh-TW"/>
              </w:rPr>
              <w:t>.</w:t>
            </w:r>
            <w:r w:rsidRPr="00BA4A44">
              <w:rPr>
                <w:rFonts w:ascii="標楷體" w:eastAsia="標楷體" w:hAnsi="標楷體" w:cs="標楷體" w:hint="eastAsia"/>
                <w:sz w:val="22"/>
                <w:lang w:eastAsia="zh-TW"/>
              </w:rPr>
              <w:t>教師成長社群開課推薦表</w:t>
            </w:r>
          </w:p>
        </w:tc>
      </w:tr>
      <w:tr w:rsidR="00731C8C" w:rsidTr="00362484">
        <w:trPr>
          <w:cantSplit/>
          <w:trHeight w:val="340"/>
          <w:jc w:val="center"/>
        </w:trPr>
        <w:tc>
          <w:tcPr>
            <w:tcW w:w="5115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731C8C" w:rsidRDefault="00731C8C" w:rsidP="00731C8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>
              <w:rPr>
                <w:rFonts w:eastAsia="標楷體"/>
                <w:sz w:val="25"/>
                <w:szCs w:val="25"/>
              </w:rPr>
              <w:t>申請人簽章</w:t>
            </w:r>
          </w:p>
        </w:tc>
        <w:tc>
          <w:tcPr>
            <w:tcW w:w="5136" w:type="dxa"/>
            <w:gridSpan w:val="14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DAEEF3"/>
            <w:vAlign w:val="center"/>
          </w:tcPr>
          <w:p w:rsidR="00731C8C" w:rsidRDefault="00731C8C" w:rsidP="00731C8C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>
              <w:rPr>
                <w:rFonts w:eastAsia="標楷體"/>
                <w:sz w:val="25"/>
                <w:szCs w:val="25"/>
              </w:rPr>
              <w:t>申請人</w:t>
            </w:r>
            <w:r>
              <w:rPr>
                <w:rFonts w:eastAsia="標楷體"/>
                <w:b/>
                <w:color w:val="FF0000"/>
                <w:sz w:val="25"/>
                <w:szCs w:val="25"/>
              </w:rPr>
              <w:t>所屬</w:t>
            </w:r>
            <w:r>
              <w:rPr>
                <w:rFonts w:eastAsia="標楷體"/>
                <w:sz w:val="25"/>
                <w:szCs w:val="25"/>
              </w:rPr>
              <w:t>系</w:t>
            </w:r>
            <w:r>
              <w:rPr>
                <w:rFonts w:eastAsia="標楷體"/>
                <w:sz w:val="25"/>
                <w:szCs w:val="25"/>
              </w:rPr>
              <w:t>\</w:t>
            </w:r>
            <w:r>
              <w:rPr>
                <w:rFonts w:eastAsia="標楷體"/>
                <w:sz w:val="25"/>
                <w:szCs w:val="25"/>
              </w:rPr>
              <w:t>中心主任簽章</w:t>
            </w:r>
          </w:p>
        </w:tc>
      </w:tr>
      <w:tr w:rsidR="00731C8C" w:rsidTr="0084290D">
        <w:trPr>
          <w:cantSplit/>
          <w:trHeight w:val="603"/>
          <w:jc w:val="center"/>
        </w:trPr>
        <w:tc>
          <w:tcPr>
            <w:tcW w:w="5115" w:type="dxa"/>
            <w:gridSpan w:val="6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31C8C" w:rsidTr="00362484">
        <w:trPr>
          <w:cantSplit/>
          <w:trHeight w:val="397"/>
          <w:jc w:val="center"/>
        </w:trPr>
        <w:tc>
          <w:tcPr>
            <w:tcW w:w="10251" w:type="dxa"/>
            <w:gridSpan w:val="20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FBD4B4"/>
            <w:vAlign w:val="center"/>
          </w:tcPr>
          <w:p w:rsidR="00731C8C" w:rsidRDefault="00731C8C" w:rsidP="00731C8C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Pr="003D1C84">
              <w:rPr>
                <w:rFonts w:eastAsia="標楷體"/>
                <w:b/>
                <w:spacing w:val="26"/>
                <w:sz w:val="26"/>
                <w:szCs w:val="26"/>
              </w:rPr>
              <w:t>開課單位</w:t>
            </w:r>
            <w:r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審</w:t>
            </w:r>
            <w:r w:rsidRPr="003D1C84">
              <w:rPr>
                <w:rFonts w:eastAsia="標楷體" w:hint="eastAsia"/>
                <w:b/>
                <w:sz w:val="26"/>
                <w:szCs w:val="26"/>
              </w:rPr>
              <w:t>查</w:t>
            </w:r>
            <w:r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紀錄</w:t>
            </w:r>
            <w:r w:rsidRPr="003D1C8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color w:val="0000CC"/>
              </w:rPr>
              <w:t>通識課程</w:t>
            </w:r>
            <w:proofErr w:type="gramStart"/>
            <w:r>
              <w:rPr>
                <w:rFonts w:eastAsia="標楷體" w:hint="eastAsia"/>
                <w:color w:val="0000CC"/>
              </w:rPr>
              <w:t>請送通識</w:t>
            </w:r>
            <w:proofErr w:type="gramEnd"/>
            <w:r>
              <w:rPr>
                <w:rFonts w:eastAsia="標楷體" w:hint="eastAsia"/>
                <w:color w:val="0000CC"/>
              </w:rPr>
              <w:t>中心審查</w:t>
            </w:r>
            <w:r>
              <w:rPr>
                <w:rFonts w:eastAsia="標楷體" w:hint="cs"/>
                <w:color w:val="0000CC"/>
              </w:rPr>
              <w:t>)</w:t>
            </w:r>
          </w:p>
        </w:tc>
      </w:tr>
      <w:tr w:rsidR="00731C8C" w:rsidTr="00096A32">
        <w:trPr>
          <w:cantSplit/>
          <w:trHeight w:val="238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中心主任簽章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中心課委會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院長簽章</w:t>
            </w:r>
          </w:p>
        </w:tc>
        <w:tc>
          <w:tcPr>
            <w:tcW w:w="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jc w:val="center"/>
            </w:pPr>
            <w:r>
              <w:rPr>
                <w:rFonts w:eastAsia="標楷體"/>
              </w:rPr>
              <w:t>院課委會</w:t>
            </w:r>
          </w:p>
        </w:tc>
      </w:tr>
      <w:tr w:rsidR="00731C8C" w:rsidTr="00362484">
        <w:trPr>
          <w:cantSplit/>
          <w:trHeight w:val="141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C8C" w:rsidRPr="00962986" w:rsidRDefault="00731C8C" w:rsidP="00731C8C">
            <w:pPr>
              <w:spacing w:afterLines="20" w:after="72" w:line="280" w:lineRule="exact"/>
              <w:ind w:leftChars="20" w:left="288" w:rightChars="20" w:right="48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學年度第　　學期</w:t>
            </w:r>
          </w:p>
          <w:p w:rsidR="00731C8C" w:rsidRDefault="00731C8C" w:rsidP="00731C8C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系</w:t>
            </w:r>
            <w:r>
              <w:rPr>
                <w:rFonts w:eastAsia="標楷體"/>
                <w:sz w:val="20"/>
                <w:szCs w:val="20"/>
              </w:rPr>
              <w:t>\</w:t>
            </w:r>
            <w:r>
              <w:rPr>
                <w:rFonts w:eastAsia="標楷體"/>
                <w:sz w:val="20"/>
                <w:szCs w:val="20"/>
              </w:rPr>
              <w:t>中心課程委員會</w:t>
            </w:r>
          </w:p>
          <w:p w:rsidR="00731C8C" w:rsidRDefault="00731C8C" w:rsidP="00731C8C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　　次會議審查</w:t>
            </w:r>
          </w:p>
          <w:p w:rsidR="00731C8C" w:rsidRPr="00146516" w:rsidRDefault="00731C8C" w:rsidP="00731C8C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 xml:space="preserve">　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□不通過</w:t>
            </w:r>
          </w:p>
          <w:p w:rsidR="00F1398D" w:rsidRPr="00301098" w:rsidRDefault="00731C8C" w:rsidP="00301098">
            <w:pPr>
              <w:spacing w:afterLines="20" w:after="72" w:line="280" w:lineRule="exact"/>
              <w:ind w:leftChars="20" w:left="248" w:rightChars="20" w:right="48" w:hangingChars="100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　　年　　月　　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81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31C8C" w:rsidRDefault="00731C8C" w:rsidP="00731C8C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學年度第　　學期</w:t>
            </w:r>
          </w:p>
          <w:p w:rsidR="00731C8C" w:rsidRDefault="00731C8C" w:rsidP="00731C8C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 w:rsidRPr="00011F32">
              <w:rPr>
                <w:rFonts w:eastAsia="標楷體"/>
                <w:sz w:val="20"/>
                <w:szCs w:val="20"/>
              </w:rPr>
              <w:t>院課程</w:t>
            </w:r>
            <w:r>
              <w:rPr>
                <w:rFonts w:eastAsia="標楷體"/>
                <w:sz w:val="20"/>
                <w:szCs w:val="20"/>
              </w:rPr>
              <w:t>委員會</w:t>
            </w:r>
          </w:p>
          <w:p w:rsidR="00731C8C" w:rsidRDefault="00731C8C" w:rsidP="00731C8C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　　次會議審查</w:t>
            </w:r>
          </w:p>
          <w:p w:rsidR="00731C8C" w:rsidRPr="00146516" w:rsidRDefault="00731C8C" w:rsidP="00731C8C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　□不通過</w:t>
            </w:r>
          </w:p>
          <w:p w:rsidR="00F1398D" w:rsidRPr="00301098" w:rsidRDefault="00731C8C" w:rsidP="00301098">
            <w:pPr>
              <w:spacing w:afterLines="20" w:after="72"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　　年　　月　　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731C8C" w:rsidTr="00362484">
        <w:trPr>
          <w:cantSplit/>
          <w:trHeight w:val="397"/>
          <w:jc w:val="center"/>
        </w:trPr>
        <w:tc>
          <w:tcPr>
            <w:tcW w:w="10251" w:type="dxa"/>
            <w:gridSpan w:val="20"/>
            <w:tcBorders>
              <w:top w:val="thinThickSmallGap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pacing w:line="240" w:lineRule="exact"/>
              <w:ind w:left="48" w:right="48"/>
              <w:jc w:val="center"/>
            </w:pPr>
            <w:r>
              <w:rPr>
                <w:rFonts w:ascii="新細明體" w:hAnsi="新細明體" w:cs="新細明體" w:hint="eastAsia"/>
                <w:color w:val="FF0000"/>
              </w:rPr>
              <w:t>※</w:t>
            </w:r>
            <w:r>
              <w:rPr>
                <w:rFonts w:eastAsia="標楷體"/>
                <w:color w:val="FF0000"/>
              </w:rPr>
              <w:t>本申請表須先完成</w:t>
            </w:r>
            <w:r>
              <w:rPr>
                <w:rFonts w:eastAsia="標楷體" w:hint="eastAsia"/>
                <w:color w:val="FF0000"/>
              </w:rPr>
              <w:t>(1)(2)(3)</w:t>
            </w:r>
            <w:r>
              <w:rPr>
                <w:rFonts w:eastAsia="標楷體" w:hint="eastAsia"/>
                <w:color w:val="FF0000"/>
              </w:rPr>
              <w:t>簽核及審查程序後，由各學院</w:t>
            </w:r>
            <w:r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通識中心彙整提送教發中心</w:t>
            </w:r>
            <w:r>
              <w:rPr>
                <w:rFonts w:ascii="新細明體" w:hAnsi="新細明體" w:cs="新細明體" w:hint="eastAsia"/>
                <w:color w:val="FF0000"/>
              </w:rPr>
              <w:t>※</w:t>
            </w:r>
          </w:p>
        </w:tc>
      </w:tr>
      <w:tr w:rsidR="00731C8C" w:rsidTr="00362484">
        <w:trPr>
          <w:cantSplit/>
          <w:trHeight w:val="283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教學發展中心</w:t>
            </w:r>
            <w:r>
              <w:rPr>
                <w:rFonts w:eastAsia="標楷體"/>
              </w:rPr>
              <w:t>承辦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3"/>
                <w:szCs w:val="23"/>
              </w:rPr>
              <w:t>教學發展中心主任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註冊課務組組長</w:t>
            </w:r>
          </w:p>
        </w:tc>
        <w:tc>
          <w:tcPr>
            <w:tcW w:w="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C8C" w:rsidRPr="003450E2" w:rsidRDefault="00731C8C" w:rsidP="00731C8C">
            <w:pPr>
              <w:jc w:val="center"/>
            </w:pPr>
            <w:r>
              <w:rPr>
                <w:rFonts w:eastAsia="標楷體"/>
              </w:rPr>
              <w:t>教務長</w:t>
            </w:r>
          </w:p>
        </w:tc>
      </w:tr>
      <w:tr w:rsidR="00731C8C" w:rsidTr="00362484">
        <w:trPr>
          <w:cantSplit/>
          <w:trHeight w:val="850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C8C" w:rsidRPr="003450E2" w:rsidRDefault="00731C8C" w:rsidP="00731C8C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1C8C" w:rsidTr="00301098">
        <w:trPr>
          <w:cantSplit/>
          <w:trHeight w:val="1426"/>
          <w:jc w:val="center"/>
        </w:trPr>
        <w:tc>
          <w:tcPr>
            <w:tcW w:w="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731C8C" w:rsidRDefault="00731C8C" w:rsidP="00731C8C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備註</w:t>
            </w:r>
          </w:p>
        </w:tc>
        <w:tc>
          <w:tcPr>
            <w:tcW w:w="98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C8C" w:rsidRDefault="00731C8C" w:rsidP="00731C8C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2"/>
                <w:szCs w:val="22"/>
              </w:rPr>
              <w:t>依據本校「</w:t>
            </w:r>
            <w:r>
              <w:rPr>
                <w:rFonts w:eastAsia="標楷體" w:hint="eastAsia"/>
                <w:sz w:val="22"/>
                <w:szCs w:val="22"/>
              </w:rPr>
              <w:t>遠距教學與數位課程實施辦法</w:t>
            </w:r>
            <w:r>
              <w:rPr>
                <w:rFonts w:eastAsia="標楷體"/>
                <w:sz w:val="22"/>
                <w:szCs w:val="22"/>
              </w:rPr>
              <w:t>」、「</w:t>
            </w:r>
            <w:r>
              <w:rPr>
                <w:rFonts w:eastAsia="標楷體" w:hint="cs"/>
                <w:sz w:val="22"/>
                <w:szCs w:val="22"/>
              </w:rPr>
              <w:t>數位課程</w:t>
            </w:r>
            <w:r>
              <w:rPr>
                <w:rFonts w:eastAsia="標楷體"/>
                <w:sz w:val="22"/>
                <w:szCs w:val="22"/>
              </w:rPr>
              <w:t>審查暨考核準則」辦理。</w:t>
            </w:r>
          </w:p>
          <w:p w:rsidR="00301098" w:rsidRPr="001F5FAC" w:rsidRDefault="00731C8C" w:rsidP="001F5FAC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選課相關問題請洽註冊課務組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1206)</w:t>
            </w:r>
            <w:r>
              <w:rPr>
                <w:rFonts w:eastAsia="標楷體"/>
                <w:sz w:val="20"/>
                <w:szCs w:val="20"/>
              </w:rPr>
              <w:t>，數位教學相關技術支援請洽教學發展中心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8803)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7847F0" w:rsidRDefault="007847F0">
      <w:pPr>
        <w:sectPr w:rsidR="007847F0" w:rsidSect="00F228E3">
          <w:footerReference w:type="default" r:id="rId7"/>
          <w:pgSz w:w="11906" w:h="16838"/>
          <w:pgMar w:top="567" w:right="851" w:bottom="567" w:left="851" w:header="720" w:footer="340" w:gutter="0"/>
          <w:cols w:space="720"/>
          <w:docGrid w:type="lines" w:linePitch="360"/>
        </w:sectPr>
      </w:pPr>
    </w:p>
    <w:p w:rsidR="006B5B3F" w:rsidRPr="00766ABC" w:rsidRDefault="006B5B3F" w:rsidP="00766A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標楷體"/>
          <w:b/>
          <w:color w:val="000000"/>
          <w:sz w:val="32"/>
          <w:szCs w:val="32"/>
          <w:lang w:eastAsia="zh-TW"/>
        </w:rPr>
      </w:pPr>
      <w:r w:rsidRPr="00766ABC">
        <w:rPr>
          <w:rFonts w:eastAsia="標楷體" w:hint="eastAsia"/>
          <w:b/>
          <w:color w:val="000000"/>
          <w:sz w:val="32"/>
          <w:szCs w:val="32"/>
        </w:rPr>
        <w:lastRenderedPageBreak/>
        <w:t>僑光科技大學</w:t>
      </w:r>
      <w:r w:rsidR="007167AF">
        <w:rPr>
          <w:rFonts w:eastAsia="標楷體" w:hint="cs"/>
          <w:b/>
          <w:color w:val="000000"/>
          <w:sz w:val="32"/>
          <w:szCs w:val="32"/>
        </w:rPr>
        <w:t xml:space="preserve"> </w:t>
      </w:r>
      <w:r w:rsidR="00766ABC" w:rsidRPr="00766ABC">
        <w:rPr>
          <w:rFonts w:eastAsia="標楷體" w:hint="eastAsia"/>
          <w:b/>
          <w:color w:val="000000"/>
          <w:sz w:val="32"/>
          <w:szCs w:val="32"/>
        </w:rPr>
        <w:t>數位課程</w:t>
      </w:r>
      <w:r w:rsidR="007167AF">
        <w:rPr>
          <w:rFonts w:eastAsia="標楷體" w:hint="eastAsia"/>
          <w:b/>
          <w:color w:val="000000"/>
          <w:sz w:val="32"/>
          <w:szCs w:val="32"/>
          <w:lang w:eastAsia="zh-TW"/>
        </w:rPr>
        <w:t>「</w:t>
      </w:r>
      <w:r w:rsidR="007167AF" w:rsidRPr="00766ABC">
        <w:rPr>
          <w:rFonts w:eastAsia="標楷體" w:hint="eastAsia"/>
          <w:b/>
          <w:color w:val="000000"/>
          <w:sz w:val="32"/>
          <w:szCs w:val="32"/>
        </w:rPr>
        <w:t>社</w:t>
      </w:r>
      <w:proofErr w:type="gramStart"/>
      <w:r w:rsidR="007167AF" w:rsidRPr="00766ABC">
        <w:rPr>
          <w:rFonts w:eastAsia="標楷體" w:hint="eastAsia"/>
          <w:b/>
          <w:color w:val="000000"/>
          <w:sz w:val="32"/>
          <w:szCs w:val="32"/>
        </w:rPr>
        <w:t>群</w:t>
      </w:r>
      <w:r w:rsidR="00766ABC" w:rsidRPr="00766ABC">
        <w:rPr>
          <w:rFonts w:eastAsia="標楷體" w:hint="eastAsia"/>
          <w:b/>
          <w:color w:val="000000"/>
          <w:sz w:val="32"/>
          <w:szCs w:val="32"/>
        </w:rPr>
        <w:t>共編教材</w:t>
      </w:r>
      <w:proofErr w:type="gramEnd"/>
      <w:r w:rsidR="007167AF">
        <w:rPr>
          <w:rFonts w:eastAsia="標楷體" w:hint="eastAsia"/>
          <w:b/>
          <w:color w:val="000000"/>
          <w:sz w:val="32"/>
          <w:szCs w:val="32"/>
          <w:lang w:eastAsia="zh-TW"/>
        </w:rPr>
        <w:t>」</w:t>
      </w:r>
      <w:r w:rsidR="00766ABC" w:rsidRPr="00766ABC">
        <w:rPr>
          <w:rFonts w:eastAsia="標楷體" w:hint="eastAsia"/>
          <w:b/>
          <w:color w:val="000000"/>
          <w:sz w:val="32"/>
          <w:szCs w:val="32"/>
        </w:rPr>
        <w:t>實際應用於課程</w:t>
      </w:r>
      <w:r w:rsidR="00A323BC">
        <w:rPr>
          <w:rFonts w:eastAsia="標楷體" w:hint="eastAsia"/>
          <w:b/>
          <w:color w:val="000000"/>
          <w:sz w:val="32"/>
          <w:szCs w:val="32"/>
          <w:lang w:eastAsia="zh-TW"/>
        </w:rPr>
        <w:t>教學進度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3859"/>
        <w:gridCol w:w="1134"/>
        <w:gridCol w:w="3123"/>
      </w:tblGrid>
      <w:tr w:rsidR="006B5B3F" w:rsidRPr="00FD30F3" w:rsidTr="00797C5F">
        <w:trPr>
          <w:cantSplit/>
          <w:trHeight w:val="977"/>
          <w:jc w:val="center"/>
        </w:trPr>
        <w:tc>
          <w:tcPr>
            <w:tcW w:w="2090" w:type="dxa"/>
            <w:vAlign w:val="center"/>
          </w:tcPr>
          <w:p w:rsidR="006B5B3F" w:rsidRPr="00FD30F3" w:rsidRDefault="006B5B3F" w:rsidP="00686A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30F3">
              <w:rPr>
                <w:rFonts w:ascii="標楷體" w:eastAsia="標楷體" w:hAnsi="標楷體" w:hint="eastAsia"/>
              </w:rPr>
              <w:t>社群名稱</w:t>
            </w:r>
          </w:p>
        </w:tc>
        <w:tc>
          <w:tcPr>
            <w:tcW w:w="8116" w:type="dxa"/>
            <w:gridSpan w:val="3"/>
            <w:vAlign w:val="center"/>
          </w:tcPr>
          <w:p w:rsidR="006B5B3F" w:rsidRPr="00FD30F3" w:rsidRDefault="006B5B3F" w:rsidP="00686A1B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</w:rPr>
            </w:pPr>
          </w:p>
        </w:tc>
      </w:tr>
      <w:tr w:rsidR="006B5B3F" w:rsidRPr="00FD30F3" w:rsidTr="00525017">
        <w:trPr>
          <w:cantSplit/>
          <w:trHeight w:val="971"/>
          <w:jc w:val="center"/>
        </w:trPr>
        <w:tc>
          <w:tcPr>
            <w:tcW w:w="2090" w:type="dxa"/>
            <w:vAlign w:val="center"/>
          </w:tcPr>
          <w:p w:rsidR="006B5B3F" w:rsidRPr="00FD30F3" w:rsidRDefault="006B5B3F" w:rsidP="00686A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30F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859" w:type="dxa"/>
            <w:vAlign w:val="center"/>
          </w:tcPr>
          <w:p w:rsidR="006B5B3F" w:rsidRPr="00FD30F3" w:rsidRDefault="006B5B3F" w:rsidP="00686A1B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B5B3F" w:rsidRPr="00FD30F3" w:rsidRDefault="006B5B3F" w:rsidP="00686A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30F3">
              <w:rPr>
                <w:rFonts w:ascii="標楷體" w:eastAsia="標楷體" w:hAnsi="標楷體" w:hint="eastAsia"/>
              </w:rPr>
              <w:t>開</w:t>
            </w:r>
            <w:r w:rsidR="00B87EE1">
              <w:rPr>
                <w:rFonts w:ascii="標楷體" w:eastAsia="標楷體" w:hAnsi="標楷體" w:cs="標楷體" w:hint="eastAsia"/>
              </w:rPr>
              <w:t>課</w:t>
            </w:r>
            <w:r w:rsidRPr="00FD30F3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123" w:type="dxa"/>
            <w:vAlign w:val="center"/>
          </w:tcPr>
          <w:p w:rsidR="006B5B3F" w:rsidRPr="00FD30F3" w:rsidRDefault="00932CE9" w:rsidP="00686A1B">
            <w:pPr>
              <w:snapToGrid w:val="0"/>
              <w:spacing w:line="280" w:lineRule="exact"/>
              <w:ind w:leftChars="20" w:left="48" w:rightChars="20" w:right="48"/>
              <w:jc w:val="center"/>
              <w:rPr>
                <w:rFonts w:eastAsia="標楷體"/>
              </w:rPr>
            </w:pPr>
            <w:sdt>
              <w:sdtPr>
                <w:rPr>
                  <w:rFonts w:eastAsia="標楷體"/>
                  <w:color w:val="0000CC"/>
                </w:rPr>
                <w:id w:val="-458871766"/>
                <w:placeholder>
                  <w:docPart w:val="472F3921F44C40759EEA240F798EFA1A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036026" w:rsidRPr="00B72BFC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 w:rsidR="00036026" w:rsidRPr="00B10BDF">
              <w:rPr>
                <w:rFonts w:eastAsia="標楷體"/>
              </w:rPr>
              <w:t>學年度第</w:t>
            </w:r>
            <w:sdt>
              <w:sdtPr>
                <w:rPr>
                  <w:rFonts w:eastAsia="標楷體"/>
                  <w:color w:val="0000CC"/>
                </w:rPr>
                <w:id w:val="-2045434935"/>
                <w:placeholder>
                  <w:docPart w:val="4BB2C96A711A4E18830E259D9FC11646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036026" w:rsidRPr="00B72BFC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 w:rsidR="00036026" w:rsidRPr="00B10BDF">
              <w:rPr>
                <w:rFonts w:eastAsia="標楷體"/>
              </w:rPr>
              <w:t>學期</w:t>
            </w:r>
          </w:p>
        </w:tc>
      </w:tr>
      <w:tr w:rsidR="006B5B3F" w:rsidRPr="00FD30F3" w:rsidTr="00525017">
        <w:trPr>
          <w:cantSplit/>
          <w:trHeight w:val="809"/>
          <w:jc w:val="center"/>
        </w:trPr>
        <w:tc>
          <w:tcPr>
            <w:tcW w:w="2090" w:type="dxa"/>
            <w:vAlign w:val="center"/>
          </w:tcPr>
          <w:p w:rsidR="006B5B3F" w:rsidRPr="00FD30F3" w:rsidRDefault="006B5B3F" w:rsidP="00686A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30F3">
              <w:rPr>
                <w:rFonts w:ascii="標楷體" w:eastAsia="標楷體" w:hAnsi="標楷體" w:hint="eastAsia"/>
              </w:rPr>
              <w:t>授課課程名稱</w:t>
            </w:r>
          </w:p>
        </w:tc>
        <w:tc>
          <w:tcPr>
            <w:tcW w:w="8116" w:type="dxa"/>
            <w:gridSpan w:val="3"/>
            <w:vAlign w:val="center"/>
          </w:tcPr>
          <w:p w:rsidR="006B5B3F" w:rsidRPr="00FD30F3" w:rsidRDefault="006B5B3F" w:rsidP="00686A1B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</w:rPr>
            </w:pPr>
          </w:p>
        </w:tc>
      </w:tr>
      <w:tr w:rsidR="006B5B3F" w:rsidRPr="00FD30F3" w:rsidTr="00766ABC">
        <w:trPr>
          <w:cantSplit/>
          <w:trHeight w:val="567"/>
          <w:jc w:val="center"/>
        </w:trPr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:rsidR="00C31F66" w:rsidRPr="00FD30F3" w:rsidRDefault="006B5B3F" w:rsidP="00C31F6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30F3">
              <w:rPr>
                <w:rFonts w:ascii="標楷體" w:eastAsia="標楷體" w:hAnsi="標楷體" w:hint="eastAsia"/>
              </w:rPr>
              <w:t>共編教材課程</w:t>
            </w:r>
          </w:p>
        </w:tc>
        <w:tc>
          <w:tcPr>
            <w:tcW w:w="8116" w:type="dxa"/>
            <w:gridSpan w:val="3"/>
            <w:tcBorders>
              <w:bottom w:val="single" w:sz="4" w:space="0" w:color="000000"/>
            </w:tcBorders>
            <w:vAlign w:val="center"/>
          </w:tcPr>
          <w:p w:rsidR="007167AF" w:rsidRPr="00FD30F3" w:rsidRDefault="007167AF" w:rsidP="007167AF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</w:rPr>
            </w:pPr>
          </w:p>
        </w:tc>
      </w:tr>
      <w:tr w:rsidR="00F92B59" w:rsidRPr="006B5B3F" w:rsidTr="00525017">
        <w:trPr>
          <w:cantSplit/>
          <w:trHeight w:val="9302"/>
          <w:jc w:val="center"/>
        </w:trPr>
        <w:tc>
          <w:tcPr>
            <w:tcW w:w="10206" w:type="dxa"/>
            <w:gridSpan w:val="4"/>
          </w:tcPr>
          <w:p w:rsidR="00572267" w:rsidRPr="00E0167F" w:rsidRDefault="00572267" w:rsidP="00572267">
            <w:pPr>
              <w:spacing w:beforeLines="20" w:before="72" w:afterLines="20" w:after="72" w:line="320" w:lineRule="exact"/>
              <w:ind w:leftChars="20" w:left="48" w:rightChars="20" w:right="48"/>
              <w:rPr>
                <w:rFonts w:eastAsia="標楷體"/>
                <w:color w:val="C00000"/>
              </w:rPr>
            </w:pPr>
            <w:r w:rsidRPr="00734BC9">
              <w:rPr>
                <w:rFonts w:eastAsia="標楷體"/>
                <w:b/>
                <w:color w:val="C00000"/>
              </w:rPr>
              <w:t>*</w:t>
            </w:r>
            <w:r w:rsidRPr="00734BC9">
              <w:rPr>
                <w:rFonts w:eastAsia="標楷體"/>
                <w:bCs/>
                <w:color w:val="C00000"/>
              </w:rPr>
              <w:t>請</w:t>
            </w:r>
            <w:r>
              <w:rPr>
                <w:rFonts w:eastAsia="標楷體"/>
                <w:bCs/>
                <w:color w:val="C00000"/>
              </w:rPr>
              <w:t>具體</w:t>
            </w:r>
            <w:r w:rsidRPr="00734BC9">
              <w:rPr>
                <w:rFonts w:eastAsia="標楷體"/>
                <w:bCs/>
                <w:color w:val="C00000"/>
              </w:rPr>
              <w:t>說明</w:t>
            </w:r>
            <w:r w:rsidRPr="00572267">
              <w:rPr>
                <w:rFonts w:eastAsia="標楷體" w:hint="eastAsia"/>
                <w:color w:val="C00000"/>
              </w:rPr>
              <w:t>社群共編教材</w:t>
            </w:r>
            <w:r w:rsidRPr="00E0167F">
              <w:rPr>
                <w:rFonts w:eastAsia="標楷體" w:hint="eastAsia"/>
                <w:color w:val="C00000"/>
              </w:rPr>
              <w:t>占</w:t>
            </w:r>
            <w:r w:rsidRPr="00E0167F">
              <w:rPr>
                <w:rFonts w:eastAsia="標楷體" w:hint="eastAsia"/>
                <w:color w:val="C00000"/>
              </w:rPr>
              <w:t>18</w:t>
            </w:r>
            <w:r w:rsidRPr="00E0167F">
              <w:rPr>
                <w:rFonts w:eastAsia="標楷體" w:hint="eastAsia"/>
                <w:color w:val="C00000"/>
              </w:rPr>
              <w:t>週課程之週</w:t>
            </w:r>
            <w:r>
              <w:rPr>
                <w:rFonts w:eastAsia="標楷體" w:hint="eastAsia"/>
                <w:color w:val="C00000"/>
              </w:rPr>
              <w:t>次</w:t>
            </w:r>
            <w:r w:rsidRPr="00E0167F">
              <w:rPr>
                <w:rFonts w:eastAsia="標楷體" w:hint="eastAsia"/>
                <w:color w:val="C00000"/>
              </w:rPr>
              <w:t>與</w:t>
            </w:r>
            <w:r w:rsidRPr="00572267">
              <w:rPr>
                <w:rFonts w:eastAsia="標楷體" w:hint="eastAsia"/>
                <w:color w:val="C00000"/>
              </w:rPr>
              <w:t>課程關聯</w:t>
            </w:r>
            <w:r>
              <w:rPr>
                <w:rFonts w:eastAsia="標楷體" w:hint="eastAsia"/>
                <w:color w:val="C00000"/>
              </w:rPr>
              <w:t>應用</w:t>
            </w:r>
            <w:r w:rsidRPr="00E0167F">
              <w:rPr>
                <w:rFonts w:eastAsia="標楷體"/>
                <w:bCs/>
                <w:color w:val="FF0000"/>
              </w:rPr>
              <w:t>。</w:t>
            </w:r>
          </w:p>
          <w:tbl>
            <w:tblPr>
              <w:tblW w:w="49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3073"/>
              <w:gridCol w:w="3073"/>
              <w:gridCol w:w="3073"/>
            </w:tblGrid>
            <w:tr w:rsidR="00766ABC" w:rsidRPr="00FD30F3" w:rsidTr="00572267">
              <w:trPr>
                <w:cantSplit/>
                <w:trHeight w:val="680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FD30F3">
                    <w:rPr>
                      <w:rFonts w:eastAsia="標楷體"/>
                      <w:color w:val="0D0D0D"/>
                    </w:rPr>
                    <w:t>週次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Default="00766ABC" w:rsidP="00766ABC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FD30F3">
                    <w:rPr>
                      <w:rFonts w:eastAsia="標楷體" w:hint="eastAsia"/>
                      <w:color w:val="0D0D0D"/>
                    </w:rPr>
                    <w:t>課程單元目標及內容</w:t>
                  </w:r>
                </w:p>
                <w:p w:rsidR="00766ABC" w:rsidRPr="00F92B59" w:rsidRDefault="00766ABC" w:rsidP="00766ABC">
                  <w:pPr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D0D0D"/>
                      <w:sz w:val="18"/>
                      <w:szCs w:val="18"/>
                    </w:rPr>
                  </w:pPr>
                  <w:r w:rsidRPr="00B87EE1">
                    <w:rPr>
                      <w:rFonts w:ascii="微軟正黑體" w:eastAsia="微軟正黑體" w:hAnsi="微軟正黑體" w:hint="cs"/>
                      <w:color w:val="0000CC"/>
                      <w:sz w:val="18"/>
                      <w:szCs w:val="18"/>
                    </w:rPr>
                    <w:t>(教師資訊系統18週之上課進度)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Default="00766ABC" w:rsidP="00766ABC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社群</w:t>
                  </w:r>
                  <w:r w:rsidRPr="00FD30F3">
                    <w:rPr>
                      <w:rFonts w:eastAsia="標楷體" w:hint="eastAsia"/>
                      <w:color w:val="0D0D0D"/>
                    </w:rPr>
                    <w:t>共編教材</w:t>
                  </w:r>
                  <w:r>
                    <w:rPr>
                      <w:rFonts w:eastAsia="標楷體" w:hint="cs"/>
                      <w:color w:val="0D0D0D"/>
                    </w:rPr>
                    <w:t>6</w:t>
                  </w:r>
                  <w:r w:rsidRPr="00FD30F3">
                    <w:rPr>
                      <w:rFonts w:eastAsia="標楷體" w:hint="eastAsia"/>
                      <w:color w:val="0D0D0D"/>
                    </w:rPr>
                    <w:t>單元及內容</w:t>
                  </w:r>
                </w:p>
                <w:p w:rsidR="00766ABC" w:rsidRPr="00FD30F3" w:rsidRDefault="00766ABC" w:rsidP="00766ABC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D0D0D"/>
                    </w:rPr>
                  </w:pPr>
                  <w:r w:rsidRPr="00B87EE1">
                    <w:rPr>
                      <w:rFonts w:ascii="微軟正黑體" w:eastAsia="微軟正黑體" w:hAnsi="微軟正黑體" w:hint="cs"/>
                      <w:color w:val="0000CC"/>
                      <w:sz w:val="18"/>
                      <w:szCs w:val="18"/>
                    </w:rPr>
                    <w:t>(填入對應之週次)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FD30F3">
                    <w:rPr>
                      <w:rFonts w:eastAsia="標楷體" w:hint="eastAsia"/>
                      <w:color w:val="0D0D0D"/>
                    </w:rPr>
                    <w:t>課程關聯應用</w:t>
                  </w:r>
                  <w:r w:rsidR="007167AF">
                    <w:rPr>
                      <w:rFonts w:eastAsia="標楷體" w:hint="eastAsia"/>
                      <w:color w:val="0D0D0D"/>
                    </w:rPr>
                    <w:t>具體</w:t>
                  </w:r>
                  <w:r w:rsidRPr="00FD30F3">
                    <w:rPr>
                      <w:rFonts w:eastAsia="標楷體" w:hint="eastAsia"/>
                      <w:color w:val="0D0D0D"/>
                    </w:rPr>
                    <w:t>說明</w:t>
                  </w: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1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2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3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4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5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6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7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8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9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期中考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10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11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12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13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14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15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16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17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766ABC" w:rsidRPr="00FD30F3" w:rsidTr="00572267">
              <w:trPr>
                <w:cantSplit/>
                <w:trHeight w:val="397"/>
                <w:jc w:val="center"/>
              </w:trPr>
              <w:tc>
                <w:tcPr>
                  <w:tcW w:w="361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spacing w:line="280" w:lineRule="exact"/>
                    <w:ind w:leftChars="20" w:left="48" w:rightChars="20" w:right="48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cs"/>
                      <w:kern w:val="0"/>
                    </w:rPr>
                    <w:t>18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 w:hint="eastAsia"/>
                      <w:kern w:val="0"/>
                    </w:rPr>
                    <w:t>期末考</w:t>
                  </w: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66ABC" w:rsidRPr="00FD30F3" w:rsidRDefault="00766ABC" w:rsidP="00766ABC">
                  <w:pPr>
                    <w:snapToGrid w:val="0"/>
                    <w:ind w:leftChars="20" w:left="48" w:rightChars="20" w:right="48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766ABC" w:rsidRPr="00FD30F3" w:rsidRDefault="00766ABC" w:rsidP="006B5B3F">
            <w:pPr>
              <w:snapToGrid w:val="0"/>
              <w:spacing w:line="280" w:lineRule="exact"/>
              <w:ind w:leftChars="20" w:left="48" w:rightChars="20" w:right="48"/>
              <w:jc w:val="center"/>
              <w:rPr>
                <w:rFonts w:eastAsia="標楷體"/>
                <w:kern w:val="0"/>
              </w:rPr>
            </w:pPr>
          </w:p>
        </w:tc>
      </w:tr>
      <w:tr w:rsidR="006B5B3F" w:rsidRPr="00FD30F3" w:rsidTr="00766ABC">
        <w:trPr>
          <w:cantSplit/>
          <w:trHeight w:val="850"/>
          <w:jc w:val="center"/>
        </w:trPr>
        <w:tc>
          <w:tcPr>
            <w:tcW w:w="2090" w:type="dxa"/>
            <w:vAlign w:val="center"/>
          </w:tcPr>
          <w:p w:rsidR="006B5B3F" w:rsidRPr="00FD30F3" w:rsidRDefault="006B5B3F" w:rsidP="00686A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30F3">
              <w:rPr>
                <w:rFonts w:ascii="標楷體" w:eastAsia="標楷體" w:hAnsi="標楷體" w:hint="eastAsia"/>
              </w:rPr>
              <w:t>授課教師簽章</w:t>
            </w:r>
          </w:p>
        </w:tc>
        <w:tc>
          <w:tcPr>
            <w:tcW w:w="8116" w:type="dxa"/>
            <w:gridSpan w:val="3"/>
            <w:vAlign w:val="center"/>
          </w:tcPr>
          <w:p w:rsidR="006B5B3F" w:rsidRPr="00FD30F3" w:rsidRDefault="006B5B3F" w:rsidP="00686A1B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</w:rPr>
            </w:pPr>
          </w:p>
        </w:tc>
      </w:tr>
    </w:tbl>
    <w:p w:rsidR="00B061C7" w:rsidRDefault="00B061C7" w:rsidP="00B41102">
      <w:pPr>
        <w:snapToGrid w:val="0"/>
        <w:spacing w:after="72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  <w:sectPr w:rsidR="00B061C7" w:rsidSect="006B5B3F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 w:code="9"/>
          <w:pgMar w:top="1134" w:right="1021" w:bottom="567" w:left="1021" w:header="567" w:footer="340" w:gutter="0"/>
          <w:cols w:space="720"/>
          <w:docGrid w:type="lines" w:linePitch="360"/>
        </w:sectPr>
      </w:pPr>
    </w:p>
    <w:p w:rsidR="00DA02FE" w:rsidRPr="000E2B17" w:rsidRDefault="00DA02FE" w:rsidP="00DA02FE">
      <w:pPr>
        <w:snapToGrid w:val="0"/>
        <w:spacing w:after="72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0E2B17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 xml:space="preserve">僑光科技大學 </w:t>
      </w:r>
      <w:r w:rsidRPr="00DA02FE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數位課程教材內容</w:t>
      </w:r>
    </w:p>
    <w:p w:rsidR="00DA02FE" w:rsidRPr="000E2B17" w:rsidRDefault="00DA02FE" w:rsidP="00DA02FE">
      <w:pPr>
        <w:autoSpaceDN w:val="0"/>
        <w:spacing w:afterLines="150" w:after="540" w:line="500" w:lineRule="exact"/>
        <w:jc w:val="center"/>
        <w:textAlignment w:val="baseline"/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</w:pPr>
      <w:r w:rsidRPr="000E2B17"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  <w:t>授權同意書</w:t>
      </w:r>
    </w:p>
    <w:tbl>
      <w:tblPr>
        <w:tblW w:w="4011" w:type="pct"/>
        <w:tblLook w:val="04A0" w:firstRow="1" w:lastRow="0" w:firstColumn="1" w:lastColumn="0" w:noHBand="0" w:noVBand="1"/>
      </w:tblPr>
      <w:tblGrid>
        <w:gridCol w:w="2363"/>
        <w:gridCol w:w="5369"/>
      </w:tblGrid>
      <w:tr w:rsidR="00DA02FE" w:rsidRPr="00F3321D" w:rsidTr="00D100C6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DA02FE" w:rsidRPr="00F3321D" w:rsidRDefault="00DA02FE" w:rsidP="00D100C6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DA02FE">
              <w:rPr>
                <w:rFonts w:ascii="Arial Unicode MS" w:eastAsia="標楷體" w:hAnsi="Arial Unicode MS" w:cs="Times New Roman"/>
                <w:color w:val="auto"/>
                <w:spacing w:val="100"/>
                <w:sz w:val="30"/>
                <w:szCs w:val="30"/>
                <w:fitText w:val="1800" w:id="-1405409792"/>
              </w:rPr>
              <w:t>授課教</w:t>
            </w:r>
            <w:r w:rsidRPr="00DA02FE">
              <w:rPr>
                <w:rFonts w:ascii="Arial Unicode MS" w:eastAsia="標楷體" w:hAnsi="Arial Unicode MS" w:cs="Times New Roman"/>
                <w:color w:val="auto"/>
                <w:sz w:val="30"/>
                <w:szCs w:val="30"/>
                <w:fitText w:val="1800" w:id="-1405409792"/>
              </w:rPr>
              <w:t>師</w:t>
            </w: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：</w:t>
            </w:r>
          </w:p>
        </w:tc>
        <w:tc>
          <w:tcPr>
            <w:tcW w:w="3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2FE" w:rsidRPr="00F3321D" w:rsidRDefault="00DA02FE" w:rsidP="00D100C6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  <w:tr w:rsidR="00DA02FE" w:rsidRPr="00F3321D" w:rsidTr="00D100C6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DA02FE" w:rsidRPr="00F3321D" w:rsidRDefault="00DA02FE" w:rsidP="00D100C6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授權課程名稱：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2FE" w:rsidRPr="00F3321D" w:rsidRDefault="00DA02FE" w:rsidP="00D100C6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</w:tbl>
    <w:p w:rsidR="00DA02FE" w:rsidRPr="00DA02FE" w:rsidRDefault="00DA02FE" w:rsidP="00DA02FE">
      <w:pPr>
        <w:overflowPunct w:val="0"/>
        <w:spacing w:beforeLines="150" w:before="540" w:line="500" w:lineRule="exact"/>
        <w:ind w:firstLineChars="200" w:firstLine="600"/>
        <w:jc w:val="both"/>
        <w:rPr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茲同意本人於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/>
          <w:sz w:val="30"/>
          <w:szCs w:val="30"/>
        </w:rPr>
        <w:t>所</w:t>
      </w:r>
      <w:r w:rsidRPr="00D500DE">
        <w:rPr>
          <w:rFonts w:ascii="標楷體" w:eastAsia="標楷體" w:hAnsi="標楷體"/>
          <w:bCs/>
          <w:sz w:val="30"/>
          <w:szCs w:val="30"/>
        </w:rPr>
        <w:t>開設</w:t>
      </w:r>
      <w:r w:rsidRPr="00DA02FE">
        <w:rPr>
          <w:rFonts w:ascii="標楷體" w:eastAsia="標楷體" w:hAnsi="標楷體" w:hint="eastAsia"/>
          <w:bCs/>
          <w:sz w:val="30"/>
          <w:szCs w:val="30"/>
        </w:rPr>
        <w:t>數位課程</w:t>
      </w:r>
      <w:r w:rsidRPr="00DA02FE">
        <w:rPr>
          <w:rFonts w:ascii="標楷體" w:eastAsia="標楷體" w:hAnsi="標楷體"/>
          <w:bCs/>
          <w:sz w:val="30"/>
          <w:szCs w:val="30"/>
        </w:rPr>
        <w:t>教材之內容，以無償方式</w:t>
      </w:r>
      <w:r w:rsidRPr="00DA02FE">
        <w:rPr>
          <w:rFonts w:ascii="標楷體" w:eastAsia="標楷體" w:hAnsi="標楷體"/>
          <w:sz w:val="30"/>
          <w:szCs w:val="30"/>
        </w:rPr>
        <w:t>非專屬</w:t>
      </w:r>
      <w:r w:rsidRPr="00DA02FE">
        <w:rPr>
          <w:rFonts w:ascii="標楷體" w:eastAsia="標楷體" w:hAnsi="標楷體"/>
          <w:bCs/>
          <w:sz w:val="30"/>
          <w:szCs w:val="30"/>
        </w:rPr>
        <w:t>授權</w:t>
      </w:r>
      <w:r w:rsidRPr="00DA02F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A02FE">
        <w:rPr>
          <w:rFonts w:ascii="標楷體" w:eastAsia="標楷體" w:hAnsi="標楷體"/>
          <w:bCs/>
          <w:sz w:val="30"/>
          <w:szCs w:val="30"/>
        </w:rPr>
        <w:t>，供網路教學</w:t>
      </w:r>
      <w:r w:rsidRPr="00DA02FE">
        <w:rPr>
          <w:rFonts w:ascii="標楷體" w:eastAsia="標楷體" w:hAnsi="標楷體"/>
          <w:bCs/>
          <w:sz w:val="32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研究</w:t>
      </w:r>
      <w:r w:rsidRPr="00DA02FE">
        <w:rPr>
          <w:rFonts w:ascii="Arial Unicode MS" w:eastAsia="標楷體" w:hAnsi="Arial Unicode MS" w:hint="eastAsia"/>
          <w:sz w:val="30"/>
          <w:szCs w:val="30"/>
          <w:lang w:eastAsia="zh-TW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電子數位化全程影音儲存</w:t>
      </w:r>
      <w:r w:rsidRPr="00DA02FE">
        <w:rPr>
          <w:rFonts w:ascii="Arial Unicode MS" w:eastAsia="標楷體" w:hAnsi="Arial Unicode MS" w:hint="eastAsia"/>
          <w:sz w:val="30"/>
          <w:szCs w:val="30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數位化典藏</w:t>
      </w:r>
      <w:r w:rsidRPr="00DA02FE">
        <w:rPr>
          <w:rFonts w:ascii="Arial Unicode MS" w:eastAsia="標楷體" w:hAnsi="Arial Unicode MS" w:hint="eastAsia"/>
          <w:sz w:val="30"/>
          <w:szCs w:val="30"/>
        </w:rPr>
        <w:t>、</w:t>
      </w:r>
      <w:r w:rsidRPr="00DA02FE">
        <w:rPr>
          <w:rFonts w:ascii="Arial Unicode MS" w:eastAsia="標楷體" w:hAnsi="Arial Unicode MS"/>
          <w:sz w:val="30"/>
          <w:szCs w:val="30"/>
        </w:rPr>
        <w:t>與公共服務用途之重製、公開播送、公開傳輸，及授權「僑光網路教學系統」用戶瀏覽、下載、列印等學術行為。為符合網路教學系統之需求，並得進行格式之變更</w:t>
      </w:r>
      <w:r w:rsidRPr="00DA02FE">
        <w:rPr>
          <w:rFonts w:ascii="標楷體" w:eastAsia="標楷體" w:hAnsi="標楷體"/>
          <w:bCs/>
          <w:sz w:val="30"/>
          <w:szCs w:val="30"/>
        </w:rPr>
        <w:t>。</w:t>
      </w:r>
    </w:p>
    <w:p w:rsidR="00DA02FE" w:rsidRPr="00D500DE" w:rsidRDefault="00DA02FE" w:rsidP="00DA02FE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30"/>
          <w:szCs w:val="30"/>
        </w:rPr>
      </w:pPr>
      <w:r w:rsidRPr="00DA02FE">
        <w:rPr>
          <w:rFonts w:ascii="Arial Unicode MS" w:eastAsia="標楷體" w:hAnsi="Arial Unicode MS"/>
          <w:sz w:val="30"/>
          <w:szCs w:val="30"/>
        </w:rPr>
        <w:t>本人聲明並保證授權課程教材內容</w:t>
      </w:r>
      <w:r w:rsidRPr="00A437DE">
        <w:rPr>
          <w:rFonts w:ascii="Arial Unicode MS" w:eastAsia="標楷體" w:hAnsi="Arial Unicode MS"/>
          <w:sz w:val="30"/>
          <w:szCs w:val="30"/>
        </w:rPr>
        <w:t>為本人自行創</w:t>
      </w:r>
      <w:r w:rsidRPr="00A437DE">
        <w:rPr>
          <w:rFonts w:ascii="Arial Unicode MS" w:eastAsia="標楷體" w:hAnsi="Arial Unicode MS" w:hint="eastAsia"/>
          <w:sz w:val="30"/>
          <w:szCs w:val="30"/>
        </w:rPr>
        <w:t>作，</w:t>
      </w:r>
      <w:r w:rsidRPr="00D500DE">
        <w:rPr>
          <w:rFonts w:ascii="Arial Unicode MS" w:eastAsia="標楷體" w:hAnsi="Arial Unicode MS"/>
          <w:sz w:val="30"/>
          <w:szCs w:val="30"/>
        </w:rPr>
        <w:t>有權為本同意書之各項授權，且授權內容未侵害任何第三人之智慧財產權。</w:t>
      </w:r>
    </w:p>
    <w:p w:rsidR="00DA02FE" w:rsidRPr="00782769" w:rsidRDefault="00DA02FE" w:rsidP="00DA02FE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28"/>
          <w:szCs w:val="28"/>
        </w:rPr>
      </w:pPr>
      <w:r w:rsidRPr="00D500DE">
        <w:rPr>
          <w:rFonts w:ascii="Arial Unicode MS" w:eastAsia="標楷體" w:hAnsi="Arial Unicode MS"/>
          <w:sz w:val="30"/>
          <w:szCs w:val="30"/>
        </w:rPr>
        <w:t>本同意書為非專屬授權，不影響著作人對原著作之著作權及其他衍生權益。</w:t>
      </w:r>
    </w:p>
    <w:p w:rsidR="00DA02FE" w:rsidRPr="00D500DE" w:rsidRDefault="00DA02FE" w:rsidP="00DA02FE">
      <w:pPr>
        <w:spacing w:beforeLines="100" w:before="360" w:line="500" w:lineRule="exact"/>
        <w:ind w:firstLineChars="200" w:firstLine="600"/>
        <w:rPr>
          <w:rFonts w:ascii="Arial Unicode MS" w:eastAsia="標楷體" w:hAnsi="Arial Unicode MS"/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此致</w:t>
      </w:r>
      <w:r>
        <w:rPr>
          <w:rFonts w:ascii="Arial Unicode MS" w:eastAsia="標楷體" w:hAnsi="Arial Unicode MS" w:hint="eastAsia"/>
          <w:sz w:val="30"/>
          <w:szCs w:val="30"/>
          <w:lang w:eastAsia="zh-TW"/>
        </w:rPr>
        <w:t xml:space="preserve">　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 w:hint="cs"/>
          <w:sz w:val="30"/>
          <w:szCs w:val="30"/>
        </w:rPr>
        <w:t xml:space="preserve"> </w:t>
      </w:r>
      <w:r w:rsidRPr="00D500DE">
        <w:rPr>
          <w:rFonts w:ascii="Arial Unicode MS" w:eastAsia="標楷體" w:hAnsi="Arial Unicode MS" w:hint="cs"/>
          <w:sz w:val="30"/>
          <w:szCs w:val="30"/>
        </w:rPr>
        <w:t>教務處</w:t>
      </w:r>
      <w:r w:rsidRPr="00D500DE">
        <w:rPr>
          <w:rFonts w:ascii="Arial Unicode MS" w:eastAsia="標楷體" w:hAnsi="Arial Unicode MS"/>
          <w:sz w:val="30"/>
          <w:szCs w:val="30"/>
        </w:rPr>
        <w:t>教學發展中心</w:t>
      </w:r>
    </w:p>
    <w:p w:rsidR="00735DD6" w:rsidRPr="00B41102" w:rsidRDefault="00DA02FE" w:rsidP="00DA02FE">
      <w:pPr>
        <w:pStyle w:val="Web"/>
        <w:spacing w:before="1440" w:line="240" w:lineRule="exact"/>
        <w:rPr>
          <w:rFonts w:ascii="標楷體" w:eastAsia="標楷體" w:hAnsi="標楷體" w:cs="標楷體"/>
          <w:sz w:val="30"/>
          <w:szCs w:val="30"/>
        </w:rPr>
      </w:pPr>
      <w:r w:rsidRPr="00B41102">
        <w:rPr>
          <w:rFonts w:ascii="標楷體" w:eastAsia="標楷體" w:hAnsi="標楷體" w:cs="標楷體" w:hint="eastAsia"/>
          <w:sz w:val="30"/>
          <w:szCs w:val="30"/>
        </w:rPr>
        <w:t>立書人</w:t>
      </w:r>
      <w:r>
        <w:rPr>
          <w:rFonts w:ascii="標楷體" w:eastAsia="標楷體" w:hAnsi="標楷體" w:cs="標楷體" w:hint="eastAsia"/>
          <w:sz w:val="30"/>
          <w:szCs w:val="30"/>
        </w:rPr>
        <w:t>簽章</w:t>
      </w:r>
      <w:r w:rsidRPr="00B41102">
        <w:rPr>
          <w:rFonts w:ascii="標楷體" w:eastAsia="標楷體" w:hAnsi="標楷體" w:cs="標楷體" w:hint="eastAsia"/>
          <w:sz w:val="30"/>
          <w:szCs w:val="30"/>
        </w:rPr>
        <w:t>：</w:t>
      </w:r>
      <w:r w:rsidRPr="00B41102">
        <w:rPr>
          <w:rFonts w:ascii="標楷體" w:eastAsia="標楷體" w:hAnsi="標楷體" w:cs="標楷體"/>
          <w:sz w:val="30"/>
          <w:szCs w:val="30"/>
          <w:u w:val="single"/>
        </w:rPr>
        <w:t xml:space="preserve">                   </w:t>
      </w:r>
    </w:p>
    <w:p w:rsidR="00DA02FE" w:rsidRDefault="00DA02FE" w:rsidP="00DA02FE">
      <w:pPr>
        <w:jc w:val="center"/>
        <w:rPr>
          <w:rFonts w:eastAsia="標楷體"/>
          <w:spacing w:val="86"/>
          <w:sz w:val="26"/>
          <w:szCs w:val="26"/>
        </w:rPr>
      </w:pPr>
    </w:p>
    <w:p w:rsidR="00DA02FE" w:rsidRDefault="00DA02FE" w:rsidP="00DA02FE">
      <w:pPr>
        <w:jc w:val="center"/>
        <w:rPr>
          <w:rFonts w:eastAsia="標楷體"/>
          <w:spacing w:val="86"/>
          <w:sz w:val="26"/>
          <w:szCs w:val="26"/>
        </w:rPr>
      </w:pPr>
    </w:p>
    <w:p w:rsidR="00DA02FE" w:rsidRDefault="00DA02FE" w:rsidP="00DA02FE">
      <w:pPr>
        <w:jc w:val="center"/>
        <w:rPr>
          <w:rFonts w:eastAsia="標楷體"/>
          <w:spacing w:val="86"/>
          <w:sz w:val="26"/>
          <w:szCs w:val="26"/>
        </w:rPr>
      </w:pPr>
    </w:p>
    <w:p w:rsidR="007847F0" w:rsidRPr="00B41102" w:rsidRDefault="00735DD6" w:rsidP="00DA02FE">
      <w:pPr>
        <w:jc w:val="center"/>
        <w:rPr>
          <w:strike/>
        </w:rPr>
      </w:pPr>
      <w:r>
        <w:rPr>
          <w:rFonts w:eastAsia="標楷體"/>
          <w:spacing w:val="86"/>
          <w:sz w:val="26"/>
          <w:szCs w:val="26"/>
        </w:rPr>
        <w:t>中華民</w:t>
      </w:r>
      <w:r>
        <w:rPr>
          <w:rFonts w:eastAsia="標楷體"/>
          <w:spacing w:val="2"/>
          <w:sz w:val="26"/>
          <w:szCs w:val="26"/>
        </w:rPr>
        <w:t>國</w:t>
      </w:r>
      <w:sdt>
        <w:sdtPr>
          <w:rPr>
            <w:rFonts w:eastAsia="標楷體"/>
            <w:sz w:val="26"/>
            <w:szCs w:val="26"/>
          </w:rPr>
          <w:id w:val="1148013266"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31261E" w:rsidRPr="0031261E">
            <w:rPr>
              <w:rFonts w:eastAsia="標楷體"/>
              <w:sz w:val="26"/>
              <w:szCs w:val="26"/>
            </w:rPr>
            <w:t xml:space="preserve">   </w:t>
          </w:r>
          <w:r w:rsidR="0031261E" w:rsidRPr="0031261E">
            <w:rPr>
              <w:rFonts w:eastAsia="標楷體"/>
              <w:sz w:val="26"/>
              <w:szCs w:val="26"/>
            </w:rPr>
            <w:t>年</w:t>
          </w:r>
          <w:r w:rsidR="0031261E" w:rsidRPr="0031261E">
            <w:rPr>
              <w:rFonts w:eastAsia="標楷體"/>
              <w:sz w:val="26"/>
              <w:szCs w:val="26"/>
            </w:rPr>
            <w:t xml:space="preserve">   </w:t>
          </w:r>
          <w:r w:rsidR="0031261E" w:rsidRPr="0031261E">
            <w:rPr>
              <w:rFonts w:eastAsia="標楷體"/>
              <w:sz w:val="26"/>
              <w:szCs w:val="26"/>
            </w:rPr>
            <w:t>月</w:t>
          </w:r>
          <w:r w:rsidR="0031261E" w:rsidRPr="0031261E">
            <w:rPr>
              <w:rFonts w:eastAsia="標楷體"/>
              <w:sz w:val="26"/>
              <w:szCs w:val="26"/>
            </w:rPr>
            <w:t xml:space="preserve">   </w:t>
          </w:r>
          <w:r w:rsidR="0031261E" w:rsidRPr="0031261E">
            <w:rPr>
              <w:rFonts w:eastAsia="標楷體"/>
              <w:sz w:val="26"/>
              <w:szCs w:val="26"/>
            </w:rPr>
            <w:t>日</w:t>
          </w:r>
        </w:sdtContent>
      </w:sdt>
    </w:p>
    <w:sectPr w:rsidR="007847F0" w:rsidRPr="00B41102">
      <w:footerReference w:type="default" r:id="rId13"/>
      <w:pgSz w:w="11906" w:h="16838"/>
      <w:pgMar w:top="1134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E9" w:rsidRDefault="00932CE9">
      <w:r>
        <w:separator/>
      </w:r>
    </w:p>
  </w:endnote>
  <w:endnote w:type="continuationSeparator" w:id="0">
    <w:p w:rsidR="00932CE9" w:rsidRDefault="0093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F0" w:rsidRPr="00B061C7" w:rsidRDefault="00B061C7" w:rsidP="00B061C7">
    <w:pPr>
      <w:pStyle w:val="af1"/>
      <w:tabs>
        <w:tab w:val="clear" w:pos="4153"/>
        <w:tab w:val="clear" w:pos="8306"/>
        <w:tab w:val="center" w:pos="3600"/>
      </w:tabs>
      <w:jc w:val="right"/>
      <w:rPr>
        <w:lang w:eastAsia="zh-TW"/>
      </w:rPr>
    </w:pPr>
    <w:r>
      <w:rPr>
        <w:rFonts w:hint="eastAsia"/>
        <w:sz w:val="18"/>
        <w:szCs w:val="18"/>
        <w:lang w:val="zh-TW"/>
      </w:rPr>
      <w:t>第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\*Arabic </w:instrText>
    </w:r>
    <w:r>
      <w:rPr>
        <w:sz w:val="18"/>
        <w:szCs w:val="18"/>
      </w:rPr>
      <w:fldChar w:fldCharType="separate"/>
    </w:r>
    <w:r w:rsidR="00713F8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>頁</w:t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</w:rPr>
      <w:t>版次</w:t>
    </w:r>
    <w:r>
      <w:rPr>
        <w:sz w:val="18"/>
        <w:szCs w:val="18"/>
      </w:rPr>
      <w:t>1</w:t>
    </w:r>
    <w:r>
      <w:rPr>
        <w:rFonts w:hint="eastAsia"/>
        <w:sz w:val="18"/>
        <w:szCs w:val="18"/>
        <w:lang w:eastAsia="zh-TW"/>
      </w:rPr>
      <w:t>1</w:t>
    </w:r>
    <w:r w:rsidR="002E21D5">
      <w:rPr>
        <w:sz w:val="18"/>
        <w:szCs w:val="18"/>
        <w:lang w:eastAsia="zh-TW"/>
      </w:rPr>
      <w:t>2</w:t>
    </w:r>
    <w:r>
      <w:rPr>
        <w:sz w:val="18"/>
        <w:szCs w:val="18"/>
      </w:rPr>
      <w:t>-</w:t>
    </w:r>
    <w:r w:rsidR="00D32926">
      <w:rPr>
        <w:sz w:val="18"/>
        <w:szCs w:val="18"/>
        <w:lang w:eastAsia="zh-TW"/>
      </w:rPr>
      <w:t>05</w:t>
    </w:r>
    <w:r>
      <w:rPr>
        <w:sz w:val="18"/>
        <w:szCs w:val="18"/>
      </w:rPr>
      <w:t>-</w:t>
    </w:r>
    <w:r w:rsidR="00D32926">
      <w:rPr>
        <w:sz w:val="18"/>
        <w:szCs w:val="18"/>
      </w:rPr>
      <w:t>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F0" w:rsidRDefault="007847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F0" w:rsidRDefault="007847F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C7" w:rsidRPr="00B061C7" w:rsidRDefault="00B061C7" w:rsidP="00B061C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E9" w:rsidRDefault="00932CE9">
      <w:r>
        <w:separator/>
      </w:r>
    </w:p>
  </w:footnote>
  <w:footnote w:type="continuationSeparator" w:id="0">
    <w:p w:rsidR="00932CE9" w:rsidRDefault="0093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F0" w:rsidRDefault="007847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F0" w:rsidRDefault="007847F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F0" w:rsidRDefault="007847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eastAsia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2E9427E"/>
    <w:multiLevelType w:val="hybridMultilevel"/>
    <w:tmpl w:val="61662328"/>
    <w:lvl w:ilvl="0" w:tplc="029ED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4"/>
    <w:rsid w:val="00000E3F"/>
    <w:rsid w:val="00001545"/>
    <w:rsid w:val="00011F32"/>
    <w:rsid w:val="00014F2D"/>
    <w:rsid w:val="00015CC7"/>
    <w:rsid w:val="00030626"/>
    <w:rsid w:val="00036026"/>
    <w:rsid w:val="00053E9A"/>
    <w:rsid w:val="000550F9"/>
    <w:rsid w:val="000635DE"/>
    <w:rsid w:val="000969B4"/>
    <w:rsid w:val="00096A32"/>
    <w:rsid w:val="00097C49"/>
    <w:rsid w:val="000A312C"/>
    <w:rsid w:val="000C0318"/>
    <w:rsid w:val="000C7CAA"/>
    <w:rsid w:val="000E2B17"/>
    <w:rsid w:val="000E2B23"/>
    <w:rsid w:val="000E4CD7"/>
    <w:rsid w:val="000E5FF2"/>
    <w:rsid w:val="001168D5"/>
    <w:rsid w:val="00124160"/>
    <w:rsid w:val="00131E36"/>
    <w:rsid w:val="00142F17"/>
    <w:rsid w:val="0014338F"/>
    <w:rsid w:val="0014410C"/>
    <w:rsid w:val="00146516"/>
    <w:rsid w:val="00146C6D"/>
    <w:rsid w:val="00151454"/>
    <w:rsid w:val="00154860"/>
    <w:rsid w:val="001617D5"/>
    <w:rsid w:val="00166068"/>
    <w:rsid w:val="0017391E"/>
    <w:rsid w:val="0017409E"/>
    <w:rsid w:val="00191224"/>
    <w:rsid w:val="001A5501"/>
    <w:rsid w:val="001C7FB7"/>
    <w:rsid w:val="001E26BC"/>
    <w:rsid w:val="001E47BE"/>
    <w:rsid w:val="001F1B0D"/>
    <w:rsid w:val="001F5FAC"/>
    <w:rsid w:val="0020494A"/>
    <w:rsid w:val="00206201"/>
    <w:rsid w:val="00214901"/>
    <w:rsid w:val="00215934"/>
    <w:rsid w:val="00217688"/>
    <w:rsid w:val="00217F6B"/>
    <w:rsid w:val="00227195"/>
    <w:rsid w:val="00232A8A"/>
    <w:rsid w:val="002370FD"/>
    <w:rsid w:val="002374CE"/>
    <w:rsid w:val="0024264D"/>
    <w:rsid w:val="00243B10"/>
    <w:rsid w:val="00243FCC"/>
    <w:rsid w:val="00247CBA"/>
    <w:rsid w:val="0025383E"/>
    <w:rsid w:val="0025605B"/>
    <w:rsid w:val="00264888"/>
    <w:rsid w:val="0027062F"/>
    <w:rsid w:val="0027618C"/>
    <w:rsid w:val="00277BE5"/>
    <w:rsid w:val="00280A3E"/>
    <w:rsid w:val="00294C77"/>
    <w:rsid w:val="00297E2F"/>
    <w:rsid w:val="002A6228"/>
    <w:rsid w:val="002B6D4B"/>
    <w:rsid w:val="002C6FF1"/>
    <w:rsid w:val="002D6601"/>
    <w:rsid w:val="002E21D5"/>
    <w:rsid w:val="002E42D0"/>
    <w:rsid w:val="002E4A33"/>
    <w:rsid w:val="002F021F"/>
    <w:rsid w:val="003004F7"/>
    <w:rsid w:val="0030065E"/>
    <w:rsid w:val="00301098"/>
    <w:rsid w:val="00302024"/>
    <w:rsid w:val="0030540A"/>
    <w:rsid w:val="00310064"/>
    <w:rsid w:val="0031261E"/>
    <w:rsid w:val="00314299"/>
    <w:rsid w:val="00330B30"/>
    <w:rsid w:val="00331634"/>
    <w:rsid w:val="00331C43"/>
    <w:rsid w:val="00331F1B"/>
    <w:rsid w:val="00337683"/>
    <w:rsid w:val="003450E2"/>
    <w:rsid w:val="003453FC"/>
    <w:rsid w:val="00362484"/>
    <w:rsid w:val="003704F2"/>
    <w:rsid w:val="00381585"/>
    <w:rsid w:val="00387C18"/>
    <w:rsid w:val="00387E17"/>
    <w:rsid w:val="003C0C02"/>
    <w:rsid w:val="003D1C84"/>
    <w:rsid w:val="003F5B35"/>
    <w:rsid w:val="00406346"/>
    <w:rsid w:val="00407FD8"/>
    <w:rsid w:val="00430803"/>
    <w:rsid w:val="00441091"/>
    <w:rsid w:val="004445AB"/>
    <w:rsid w:val="00463C9A"/>
    <w:rsid w:val="00473D48"/>
    <w:rsid w:val="00476526"/>
    <w:rsid w:val="00477BB2"/>
    <w:rsid w:val="004943E4"/>
    <w:rsid w:val="00496369"/>
    <w:rsid w:val="004B1081"/>
    <w:rsid w:val="004C0C29"/>
    <w:rsid w:val="004C5033"/>
    <w:rsid w:val="004C7013"/>
    <w:rsid w:val="004E243F"/>
    <w:rsid w:val="004E31B5"/>
    <w:rsid w:val="004E7105"/>
    <w:rsid w:val="004F14D9"/>
    <w:rsid w:val="004F6307"/>
    <w:rsid w:val="00503A0D"/>
    <w:rsid w:val="0051486E"/>
    <w:rsid w:val="00522C99"/>
    <w:rsid w:val="00525017"/>
    <w:rsid w:val="0053685F"/>
    <w:rsid w:val="005555D6"/>
    <w:rsid w:val="00572267"/>
    <w:rsid w:val="00575E47"/>
    <w:rsid w:val="00580DC8"/>
    <w:rsid w:val="005849C4"/>
    <w:rsid w:val="00596CB1"/>
    <w:rsid w:val="005A128D"/>
    <w:rsid w:val="005A2A79"/>
    <w:rsid w:val="005B0B12"/>
    <w:rsid w:val="005C33CE"/>
    <w:rsid w:val="005C4171"/>
    <w:rsid w:val="005D4009"/>
    <w:rsid w:val="005E0055"/>
    <w:rsid w:val="005F4594"/>
    <w:rsid w:val="005F742E"/>
    <w:rsid w:val="00624A8B"/>
    <w:rsid w:val="00625AFD"/>
    <w:rsid w:val="006467AD"/>
    <w:rsid w:val="00646E41"/>
    <w:rsid w:val="00664D00"/>
    <w:rsid w:val="00675159"/>
    <w:rsid w:val="00683A25"/>
    <w:rsid w:val="00686A1B"/>
    <w:rsid w:val="00690D84"/>
    <w:rsid w:val="00691484"/>
    <w:rsid w:val="00693B80"/>
    <w:rsid w:val="006951BB"/>
    <w:rsid w:val="006A18CF"/>
    <w:rsid w:val="006A5568"/>
    <w:rsid w:val="006A6C97"/>
    <w:rsid w:val="006B5B3F"/>
    <w:rsid w:val="006C2CE8"/>
    <w:rsid w:val="006C6C27"/>
    <w:rsid w:val="006E7B24"/>
    <w:rsid w:val="00703160"/>
    <w:rsid w:val="007065EC"/>
    <w:rsid w:val="007121FE"/>
    <w:rsid w:val="00713F8F"/>
    <w:rsid w:val="007167AF"/>
    <w:rsid w:val="00717FE5"/>
    <w:rsid w:val="00720062"/>
    <w:rsid w:val="00720893"/>
    <w:rsid w:val="00725716"/>
    <w:rsid w:val="00731C8C"/>
    <w:rsid w:val="00735DD6"/>
    <w:rsid w:val="0074416E"/>
    <w:rsid w:val="00745031"/>
    <w:rsid w:val="00746666"/>
    <w:rsid w:val="007504DD"/>
    <w:rsid w:val="00750DB5"/>
    <w:rsid w:val="00752243"/>
    <w:rsid w:val="00762C01"/>
    <w:rsid w:val="00766ABC"/>
    <w:rsid w:val="007760C4"/>
    <w:rsid w:val="0078026A"/>
    <w:rsid w:val="00780D5F"/>
    <w:rsid w:val="00782769"/>
    <w:rsid w:val="007847F0"/>
    <w:rsid w:val="00786639"/>
    <w:rsid w:val="00791DC8"/>
    <w:rsid w:val="007970E6"/>
    <w:rsid w:val="00797C5F"/>
    <w:rsid w:val="007A704C"/>
    <w:rsid w:val="007C3F15"/>
    <w:rsid w:val="007D0B77"/>
    <w:rsid w:val="007E53C4"/>
    <w:rsid w:val="007F4478"/>
    <w:rsid w:val="00807D60"/>
    <w:rsid w:val="0081689F"/>
    <w:rsid w:val="008176F4"/>
    <w:rsid w:val="00817C82"/>
    <w:rsid w:val="00842643"/>
    <w:rsid w:val="0084290D"/>
    <w:rsid w:val="00847E8E"/>
    <w:rsid w:val="00854832"/>
    <w:rsid w:val="008603E0"/>
    <w:rsid w:val="0087287A"/>
    <w:rsid w:val="00875B4F"/>
    <w:rsid w:val="00876C31"/>
    <w:rsid w:val="00883131"/>
    <w:rsid w:val="008A0F3D"/>
    <w:rsid w:val="008A767F"/>
    <w:rsid w:val="008C6469"/>
    <w:rsid w:val="008C7C0F"/>
    <w:rsid w:val="008F2391"/>
    <w:rsid w:val="00903C23"/>
    <w:rsid w:val="009050C6"/>
    <w:rsid w:val="00907E9B"/>
    <w:rsid w:val="00920038"/>
    <w:rsid w:val="00927684"/>
    <w:rsid w:val="00932CE9"/>
    <w:rsid w:val="00937540"/>
    <w:rsid w:val="0097594F"/>
    <w:rsid w:val="0099341E"/>
    <w:rsid w:val="00997426"/>
    <w:rsid w:val="009B1179"/>
    <w:rsid w:val="009B49C7"/>
    <w:rsid w:val="009C728F"/>
    <w:rsid w:val="009D46A5"/>
    <w:rsid w:val="009D730D"/>
    <w:rsid w:val="009E0659"/>
    <w:rsid w:val="009E0EB3"/>
    <w:rsid w:val="009F16DF"/>
    <w:rsid w:val="009F74D3"/>
    <w:rsid w:val="00A25D12"/>
    <w:rsid w:val="00A274AC"/>
    <w:rsid w:val="00A30711"/>
    <w:rsid w:val="00A323BC"/>
    <w:rsid w:val="00A360E0"/>
    <w:rsid w:val="00A44421"/>
    <w:rsid w:val="00A54EA0"/>
    <w:rsid w:val="00A64B61"/>
    <w:rsid w:val="00A761EA"/>
    <w:rsid w:val="00A85514"/>
    <w:rsid w:val="00A920F7"/>
    <w:rsid w:val="00A9263B"/>
    <w:rsid w:val="00AA1176"/>
    <w:rsid w:val="00AA7AA5"/>
    <w:rsid w:val="00AC5235"/>
    <w:rsid w:val="00AD3ED1"/>
    <w:rsid w:val="00AD632F"/>
    <w:rsid w:val="00AE6C58"/>
    <w:rsid w:val="00AF49E3"/>
    <w:rsid w:val="00B061C7"/>
    <w:rsid w:val="00B06FA7"/>
    <w:rsid w:val="00B11E2B"/>
    <w:rsid w:val="00B12985"/>
    <w:rsid w:val="00B16E54"/>
    <w:rsid w:val="00B41102"/>
    <w:rsid w:val="00B41D76"/>
    <w:rsid w:val="00B44176"/>
    <w:rsid w:val="00B45F82"/>
    <w:rsid w:val="00B67A57"/>
    <w:rsid w:val="00B717CF"/>
    <w:rsid w:val="00B73816"/>
    <w:rsid w:val="00B73A44"/>
    <w:rsid w:val="00B73D43"/>
    <w:rsid w:val="00B87EE1"/>
    <w:rsid w:val="00B9315B"/>
    <w:rsid w:val="00B941DB"/>
    <w:rsid w:val="00B972B5"/>
    <w:rsid w:val="00BA3D90"/>
    <w:rsid w:val="00BA4A44"/>
    <w:rsid w:val="00BC6314"/>
    <w:rsid w:val="00BE7E61"/>
    <w:rsid w:val="00C027CA"/>
    <w:rsid w:val="00C04397"/>
    <w:rsid w:val="00C15372"/>
    <w:rsid w:val="00C16AC2"/>
    <w:rsid w:val="00C2566A"/>
    <w:rsid w:val="00C25FAF"/>
    <w:rsid w:val="00C26C62"/>
    <w:rsid w:val="00C30F7B"/>
    <w:rsid w:val="00C3123A"/>
    <w:rsid w:val="00C31F66"/>
    <w:rsid w:val="00C40112"/>
    <w:rsid w:val="00C52F43"/>
    <w:rsid w:val="00C57E5B"/>
    <w:rsid w:val="00C62173"/>
    <w:rsid w:val="00C77612"/>
    <w:rsid w:val="00C84187"/>
    <w:rsid w:val="00C90365"/>
    <w:rsid w:val="00C95D7E"/>
    <w:rsid w:val="00CA13F5"/>
    <w:rsid w:val="00CB1090"/>
    <w:rsid w:val="00CB78B6"/>
    <w:rsid w:val="00CC404B"/>
    <w:rsid w:val="00CD1CB8"/>
    <w:rsid w:val="00CD2995"/>
    <w:rsid w:val="00CD2AE0"/>
    <w:rsid w:val="00CE4D75"/>
    <w:rsid w:val="00CE5E8D"/>
    <w:rsid w:val="00CF0C48"/>
    <w:rsid w:val="00CF473F"/>
    <w:rsid w:val="00CF4DA6"/>
    <w:rsid w:val="00D02CED"/>
    <w:rsid w:val="00D048C8"/>
    <w:rsid w:val="00D32926"/>
    <w:rsid w:val="00D334F2"/>
    <w:rsid w:val="00D500DE"/>
    <w:rsid w:val="00D5084F"/>
    <w:rsid w:val="00D5477D"/>
    <w:rsid w:val="00D547A3"/>
    <w:rsid w:val="00D5611F"/>
    <w:rsid w:val="00D65A06"/>
    <w:rsid w:val="00D776D6"/>
    <w:rsid w:val="00D84E47"/>
    <w:rsid w:val="00D86D4A"/>
    <w:rsid w:val="00DA02FE"/>
    <w:rsid w:val="00DA117F"/>
    <w:rsid w:val="00DA1902"/>
    <w:rsid w:val="00DD7C12"/>
    <w:rsid w:val="00E068A5"/>
    <w:rsid w:val="00E068CE"/>
    <w:rsid w:val="00E0761B"/>
    <w:rsid w:val="00E16D5E"/>
    <w:rsid w:val="00E232DD"/>
    <w:rsid w:val="00E23F45"/>
    <w:rsid w:val="00E31D7A"/>
    <w:rsid w:val="00E34631"/>
    <w:rsid w:val="00E35366"/>
    <w:rsid w:val="00E5141F"/>
    <w:rsid w:val="00E52495"/>
    <w:rsid w:val="00E56951"/>
    <w:rsid w:val="00E5722F"/>
    <w:rsid w:val="00E76E04"/>
    <w:rsid w:val="00E842C7"/>
    <w:rsid w:val="00E92728"/>
    <w:rsid w:val="00E939E4"/>
    <w:rsid w:val="00EB56B5"/>
    <w:rsid w:val="00EB7C98"/>
    <w:rsid w:val="00EC0562"/>
    <w:rsid w:val="00EC3F2A"/>
    <w:rsid w:val="00EC6FF7"/>
    <w:rsid w:val="00ED4B6E"/>
    <w:rsid w:val="00ED575B"/>
    <w:rsid w:val="00EF3E12"/>
    <w:rsid w:val="00EF6226"/>
    <w:rsid w:val="00EF7AF1"/>
    <w:rsid w:val="00EF7C3B"/>
    <w:rsid w:val="00F005F4"/>
    <w:rsid w:val="00F01BFE"/>
    <w:rsid w:val="00F1398D"/>
    <w:rsid w:val="00F228E3"/>
    <w:rsid w:val="00F30C6B"/>
    <w:rsid w:val="00F325A5"/>
    <w:rsid w:val="00F3321D"/>
    <w:rsid w:val="00F50AA9"/>
    <w:rsid w:val="00F511BF"/>
    <w:rsid w:val="00F86FEF"/>
    <w:rsid w:val="00F91E5B"/>
    <w:rsid w:val="00F920A5"/>
    <w:rsid w:val="00F92B59"/>
    <w:rsid w:val="00F938F1"/>
    <w:rsid w:val="00F958BF"/>
    <w:rsid w:val="00FB613D"/>
    <w:rsid w:val="00FC1436"/>
    <w:rsid w:val="00FD2188"/>
    <w:rsid w:val="00FD3C98"/>
    <w:rsid w:val="00FD4500"/>
    <w:rsid w:val="00FE4278"/>
    <w:rsid w:val="00FE5DE4"/>
    <w:rsid w:val="00FE79EB"/>
    <w:rsid w:val="00FF4289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158B74"/>
  <w15:chartTrackingRefBased/>
  <w15:docId w15:val="{415E0633-3DA5-4CAB-AE9D-C3C3C335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280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 w:hint="eastAsia"/>
    </w:rPr>
  </w:style>
  <w:style w:type="character" w:customStyle="1" w:styleId="WW8Num3z0">
    <w:name w:val="WW8Num3z0"/>
    <w:rPr>
      <w:rFonts w:hint="eastAsia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5z0">
    <w:name w:val="WW8Num5z0"/>
    <w:rPr>
      <w:rFonts w:hint="eastAsia"/>
      <w:b w:val="0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">
    <w:name w:val="WW-預設段落字型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釋標題 字元"/>
    <w:rPr>
      <w:rFonts w:ascii="超研澤中楷" w:eastAsia="超研澤中楷" w:hAnsi="超研澤中楷" w:cs="超研澤中楷"/>
      <w:kern w:val="1"/>
      <w:sz w:val="24"/>
    </w:rPr>
  </w:style>
  <w:style w:type="character" w:customStyle="1" w:styleId="a7">
    <w:name w:val="純文字 字元"/>
    <w:rPr>
      <w:rFonts w:ascii="細明體" w:eastAsia="細明體" w:hAnsi="細明體" w:cs="Courier New"/>
      <w:kern w:val="1"/>
      <w:sz w:val="24"/>
    </w:rPr>
  </w:style>
  <w:style w:type="character" w:customStyle="1" w:styleId="a8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rFonts w:eastAsia="標楷體"/>
      <w:sz w:val="28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styleId="af">
    <w:name w:val="Block Text"/>
    <w:basedOn w:val="a"/>
    <w:pPr>
      <w:spacing w:line="240" w:lineRule="exact"/>
      <w:ind w:left="-360" w:right="-334"/>
      <w:jc w:val="both"/>
    </w:pPr>
    <w:rPr>
      <w:rFonts w:ascii="標楷體" w:eastAsia="標楷體" w:hAnsi="標楷體" w:cs="標楷體"/>
      <w:sz w:val="16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2">
    <w:name w:val="Note Heading"/>
    <w:basedOn w:val="a"/>
    <w:next w:val="a"/>
    <w:pPr>
      <w:jc w:val="center"/>
    </w:pPr>
    <w:rPr>
      <w:rFonts w:ascii="超研澤中楷" w:eastAsia="超研澤中楷" w:hAnsi="超研澤中楷" w:cs="超研澤中楷"/>
      <w:szCs w:val="20"/>
      <w:lang w:val="x-none"/>
    </w:rPr>
  </w:style>
  <w:style w:type="paragraph" w:styleId="af3">
    <w:name w:val="Plain Text"/>
    <w:basedOn w:val="a"/>
    <w:rPr>
      <w:rFonts w:ascii="細明體" w:eastAsia="細明體" w:hAnsi="細明體" w:cs="Courier New"/>
      <w:szCs w:val="20"/>
      <w:lang w:val="x-none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f4">
    <w:name w:val="Balloon Text"/>
    <w:basedOn w:val="a"/>
    <w:rPr>
      <w:rFonts w:ascii="Cambria" w:hAnsi="Cambria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hAnsi="Calibri" w:cs="Tahoma"/>
      <w:kern w:val="1"/>
      <w:sz w:val="24"/>
      <w:szCs w:val="22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  <w:lang w:eastAsia="ar-SA"/>
    </w:rPr>
  </w:style>
  <w:style w:type="paragraph" w:customStyle="1" w:styleId="af5">
    <w:name w:val="表格內容"/>
    <w:basedOn w:val="a"/>
    <w:pPr>
      <w:suppressLineNumbers/>
    </w:pPr>
  </w:style>
  <w:style w:type="paragraph" w:customStyle="1" w:styleId="af6">
    <w:name w:val="表格標題"/>
    <w:basedOn w:val="af5"/>
    <w:pPr>
      <w:jc w:val="center"/>
    </w:pPr>
    <w:rPr>
      <w:b/>
      <w:bCs/>
    </w:rPr>
  </w:style>
  <w:style w:type="paragraph" w:customStyle="1" w:styleId="af7">
    <w:name w:val="訊框內容"/>
    <w:basedOn w:val="aa"/>
  </w:style>
  <w:style w:type="table" w:styleId="af8">
    <w:name w:val="Table Grid"/>
    <w:basedOn w:val="a1"/>
    <w:uiPriority w:val="59"/>
    <w:rsid w:val="00EF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6E7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C809C6ABE483CBF7BFCE012D30C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00E98-A4D1-4E42-BED9-90380973340A}"/>
      </w:docPartPr>
      <w:docPartBody>
        <w:p w:rsidR="0043034F" w:rsidRDefault="00F53D35" w:rsidP="00F53D35">
          <w:pPr>
            <w:pStyle w:val="794C809C6ABE483CBF7BFCE012D30C07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FA77E37A9A494FC39F43E2B3D5876D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0948F0-0E94-4599-85FD-F63AD66CFA46}"/>
      </w:docPartPr>
      <w:docPartBody>
        <w:p w:rsidR="0043034F" w:rsidRDefault="00F53D35" w:rsidP="00F53D35">
          <w:pPr>
            <w:pStyle w:val="FA77E37A9A494FC39F43E2B3D5876DEE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472F3921F44C40759EEA240F798EFA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765918-A2D7-4499-B5C0-0AB5E7F24034}"/>
      </w:docPartPr>
      <w:docPartBody>
        <w:p w:rsidR="00FE08E3" w:rsidRDefault="002C6FCD" w:rsidP="002C6FCD">
          <w:pPr>
            <w:pStyle w:val="472F3921F44C40759EEA240F798EFA1A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4BB2C96A711A4E18830E259D9FC11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599ED9-4789-4C84-9395-F328A7B902EE}"/>
      </w:docPartPr>
      <w:docPartBody>
        <w:p w:rsidR="00FE08E3" w:rsidRDefault="002C6FCD" w:rsidP="002C6FCD">
          <w:pPr>
            <w:pStyle w:val="4BB2C96A711A4E18830E259D9FC11646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40"/>
    <w:rsid w:val="00021BAB"/>
    <w:rsid w:val="000F3A1A"/>
    <w:rsid w:val="00172BF1"/>
    <w:rsid w:val="00185F71"/>
    <w:rsid w:val="001A450C"/>
    <w:rsid w:val="002A3040"/>
    <w:rsid w:val="002C6FCD"/>
    <w:rsid w:val="00377543"/>
    <w:rsid w:val="0043034F"/>
    <w:rsid w:val="004B5A83"/>
    <w:rsid w:val="005B13CB"/>
    <w:rsid w:val="007123B9"/>
    <w:rsid w:val="007E2E44"/>
    <w:rsid w:val="008934FE"/>
    <w:rsid w:val="00A109B2"/>
    <w:rsid w:val="00C75891"/>
    <w:rsid w:val="00CC1B45"/>
    <w:rsid w:val="00D15452"/>
    <w:rsid w:val="00E37137"/>
    <w:rsid w:val="00EA6C22"/>
    <w:rsid w:val="00F11085"/>
    <w:rsid w:val="00F35CD2"/>
    <w:rsid w:val="00F53D35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D35"/>
    <w:rPr>
      <w:color w:val="808080"/>
    </w:rPr>
  </w:style>
  <w:style w:type="paragraph" w:customStyle="1" w:styleId="E937059830BF4ADDA02B3693EB7E9B50">
    <w:name w:val="E937059830BF4ADDA02B3693EB7E9B50"/>
    <w:rsid w:val="002A3040"/>
    <w:pPr>
      <w:widowControl w:val="0"/>
    </w:pPr>
  </w:style>
  <w:style w:type="paragraph" w:customStyle="1" w:styleId="794C809C6ABE483CBF7BFCE012D30C07">
    <w:name w:val="794C809C6ABE483CBF7BFCE012D30C07"/>
    <w:rsid w:val="00F53D35"/>
    <w:pPr>
      <w:widowControl w:val="0"/>
    </w:pPr>
  </w:style>
  <w:style w:type="paragraph" w:customStyle="1" w:styleId="FA77E37A9A494FC39F43E2B3D5876DEE">
    <w:name w:val="FA77E37A9A494FC39F43E2B3D5876DEE"/>
    <w:rsid w:val="00F53D35"/>
    <w:pPr>
      <w:widowControl w:val="0"/>
    </w:pPr>
  </w:style>
  <w:style w:type="paragraph" w:customStyle="1" w:styleId="0E9547864533411598BCDBA01A94F39D">
    <w:name w:val="0E9547864533411598BCDBA01A94F39D"/>
    <w:rsid w:val="00F53D35"/>
    <w:pPr>
      <w:widowControl w:val="0"/>
    </w:pPr>
  </w:style>
  <w:style w:type="paragraph" w:customStyle="1" w:styleId="472F3921F44C40759EEA240F798EFA1A">
    <w:name w:val="472F3921F44C40759EEA240F798EFA1A"/>
    <w:rsid w:val="002C6FCD"/>
    <w:pPr>
      <w:widowControl w:val="0"/>
    </w:pPr>
  </w:style>
  <w:style w:type="paragraph" w:customStyle="1" w:styleId="4BB2C96A711A4E18830E259D9FC11646">
    <w:name w:val="4BB2C96A711A4E18830E259D9FC11646"/>
    <w:rsid w:val="002C6FC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 數位課程開課審查申請表（社群數位）</dc:title>
  <dc:subject/>
  <dc:creator>OCU-adevelop</dc:creator>
  <cp:keywords/>
  <dc:description>版次 111-12-07</dc:description>
  <cp:lastModifiedBy>User</cp:lastModifiedBy>
  <cp:revision>44</cp:revision>
  <cp:lastPrinted>2022-12-08T08:51:00Z</cp:lastPrinted>
  <dcterms:created xsi:type="dcterms:W3CDTF">2022-12-01T07:56:00Z</dcterms:created>
  <dcterms:modified xsi:type="dcterms:W3CDTF">2023-05-25T04:41:00Z</dcterms:modified>
</cp:coreProperties>
</file>