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7F0" w:rsidRDefault="007847F0" w:rsidP="00F60281">
      <w:pPr>
        <w:snapToGrid w:val="0"/>
        <w:spacing w:line="360" w:lineRule="atLeast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僑光科技大學 遠距教學課程開課</w:t>
      </w:r>
      <w:r w:rsidR="00A25D12" w:rsidRPr="005151DB">
        <w:rPr>
          <w:rFonts w:ascii="標楷體" w:eastAsia="標楷體" w:hAnsi="標楷體" w:cs="標楷體" w:hint="eastAsia"/>
          <w:b/>
          <w:sz w:val="36"/>
          <w:szCs w:val="36"/>
        </w:rPr>
        <w:t>審查</w:t>
      </w:r>
      <w:r w:rsidRPr="005151DB">
        <w:rPr>
          <w:rFonts w:ascii="標楷體" w:eastAsia="標楷體" w:hAnsi="標楷體" w:cs="標楷體" w:hint="eastAsia"/>
          <w:b/>
          <w:sz w:val="36"/>
          <w:szCs w:val="36"/>
        </w:rPr>
        <w:t>申</w:t>
      </w:r>
      <w:r>
        <w:rPr>
          <w:rFonts w:ascii="標楷體" w:eastAsia="標楷體" w:hAnsi="標楷體" w:cs="標楷體" w:hint="eastAsia"/>
          <w:b/>
          <w:sz w:val="36"/>
          <w:szCs w:val="36"/>
        </w:rPr>
        <w:t>請表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（</w:t>
      </w:r>
      <w:r w:rsidR="00A44421" w:rsidRPr="00831D2A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個人</w:t>
      </w:r>
      <w:r w:rsidR="006706D1" w:rsidRPr="00831D2A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遠距</w:t>
      </w:r>
      <w:r w:rsidR="00A44421" w:rsidRPr="00B12985">
        <w:rPr>
          <w:rFonts w:ascii="標楷體" w:eastAsia="標楷體" w:hAnsi="標楷體" w:cs="標楷體" w:hint="eastAsia"/>
          <w:b/>
          <w:color w:val="0000CC"/>
          <w:sz w:val="36"/>
          <w:szCs w:val="36"/>
          <w:lang w:eastAsia="zh-TW"/>
        </w:rPr>
        <w:t>）</w:t>
      </w:r>
    </w:p>
    <w:tbl>
      <w:tblPr>
        <w:tblW w:w="102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1011"/>
        <w:gridCol w:w="1123"/>
        <w:gridCol w:w="1424"/>
        <w:gridCol w:w="153"/>
        <w:gridCol w:w="986"/>
        <w:gridCol w:w="1409"/>
        <w:gridCol w:w="413"/>
        <w:gridCol w:w="413"/>
        <w:gridCol w:w="259"/>
        <w:gridCol w:w="66"/>
        <w:gridCol w:w="88"/>
        <w:gridCol w:w="413"/>
        <w:gridCol w:w="414"/>
        <w:gridCol w:w="413"/>
        <w:gridCol w:w="413"/>
        <w:gridCol w:w="413"/>
        <w:gridCol w:w="414"/>
      </w:tblGrid>
      <w:tr w:rsidR="00B12985" w:rsidTr="0041471E">
        <w:trPr>
          <w:cantSplit/>
          <w:trHeight w:val="510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85" w:rsidRDefault="00B12985" w:rsidP="00B1298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授課教師</w:t>
            </w:r>
          </w:p>
        </w:tc>
        <w:tc>
          <w:tcPr>
            <w:tcW w:w="36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85" w:rsidRDefault="00B12985" w:rsidP="00B12985">
            <w:pPr>
              <w:snapToGrid w:val="0"/>
              <w:spacing w:line="280" w:lineRule="exact"/>
              <w:ind w:left="48" w:right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85" w:rsidRPr="004E243F" w:rsidRDefault="00B12985" w:rsidP="00B12985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E243F">
              <w:rPr>
                <w:rFonts w:ascii="標楷體" w:eastAsia="標楷體" w:hAnsi="標楷體" w:cs="標楷體" w:hint="eastAsia"/>
              </w:rPr>
              <w:t>申請編號</w:t>
            </w:r>
          </w:p>
          <w:p w:rsidR="00B12985" w:rsidRDefault="00B12985" w:rsidP="00B12985">
            <w:pPr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(教發中心填</w:t>
            </w:r>
            <w:r w:rsidR="00C027CA">
              <w:rPr>
                <w:rFonts w:ascii="標楷體" w:eastAsia="標楷體" w:hAnsi="標楷體" w:cs="標楷體" w:hint="eastAsia"/>
                <w:color w:val="000099"/>
                <w:sz w:val="15"/>
                <w:szCs w:val="15"/>
              </w:rPr>
              <w:t>寫</w:t>
            </w:r>
            <w:r>
              <w:rPr>
                <w:rFonts w:ascii="標楷體" w:eastAsia="標楷體" w:hAnsi="標楷體" w:cs="標楷體" w:hint="eastAsia"/>
                <w:sz w:val="15"/>
                <w:szCs w:val="15"/>
              </w:rPr>
              <w:t>)</w:t>
            </w:r>
          </w:p>
        </w:tc>
        <w:tc>
          <w:tcPr>
            <w:tcW w:w="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FB1C06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C06C5">
              <w:rPr>
                <w:rFonts w:eastAsia="標楷體" w:hint="cs"/>
                <w:b/>
                <w:sz w:val="36"/>
                <w:szCs w:val="36"/>
              </w:rPr>
              <w:t>1</w:t>
            </w:r>
          </w:p>
        </w:tc>
        <w:tc>
          <w:tcPr>
            <w:tcW w:w="413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FB1C06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C06C5">
              <w:rPr>
                <w:rFonts w:eastAsia="標楷體" w:hint="cs"/>
                <w:b/>
                <w:sz w:val="36"/>
                <w:szCs w:val="36"/>
              </w:rPr>
              <w:t>1</w:t>
            </w:r>
          </w:p>
        </w:tc>
        <w:tc>
          <w:tcPr>
            <w:tcW w:w="413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810191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C06C5">
              <w:rPr>
                <w:rFonts w:eastAsia="標楷體" w:hint="eastAsia"/>
                <w:b/>
                <w:sz w:val="36"/>
                <w:szCs w:val="36"/>
                <w:lang w:eastAsia="zh-TW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B12985" w:rsidP="0041471E">
            <w:pPr>
              <w:snapToGrid w:val="0"/>
              <w:jc w:val="center"/>
              <w:rPr>
                <w:rFonts w:eastAsia="標楷體"/>
                <w:b/>
                <w:lang w:eastAsia="zh-TW"/>
              </w:rPr>
            </w:pPr>
            <w:r w:rsidRPr="001C06C5">
              <w:rPr>
                <w:rFonts w:eastAsia="標楷體" w:hint="eastAsia"/>
                <w:b/>
                <w:lang w:eastAsia="zh-TW"/>
              </w:rPr>
              <w:t>－</w:t>
            </w:r>
          </w:p>
        </w:tc>
        <w:tc>
          <w:tcPr>
            <w:tcW w:w="41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B4777C" w:rsidP="0041471E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  <w:lang w:eastAsia="zh-TW"/>
              </w:rPr>
              <w:t>2</w:t>
            </w:r>
          </w:p>
        </w:tc>
        <w:tc>
          <w:tcPr>
            <w:tcW w:w="413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B12985" w:rsidP="0041471E">
            <w:pPr>
              <w:snapToGrid w:val="0"/>
              <w:jc w:val="center"/>
              <w:rPr>
                <w:rFonts w:eastAsia="標楷體"/>
                <w:b/>
              </w:rPr>
            </w:pPr>
            <w:r w:rsidRPr="001C06C5">
              <w:rPr>
                <w:rFonts w:eastAsia="標楷體"/>
                <w:b/>
              </w:rPr>
              <w:t>－</w:t>
            </w:r>
          </w:p>
        </w:tc>
        <w:tc>
          <w:tcPr>
            <w:tcW w:w="413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1C06C5" w:rsidRDefault="00FB1C06" w:rsidP="0041471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1C06C5">
              <w:rPr>
                <w:rFonts w:eastAsia="標楷體" w:hint="cs"/>
                <w:sz w:val="36"/>
                <w:szCs w:val="36"/>
              </w:rPr>
              <w:t>W</w:t>
            </w:r>
          </w:p>
        </w:tc>
        <w:tc>
          <w:tcPr>
            <w:tcW w:w="413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B12985" w:rsidRPr="008B772D" w:rsidRDefault="00B12985" w:rsidP="0041471E">
            <w:pPr>
              <w:snapToGrid w:val="0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  <w:tc>
          <w:tcPr>
            <w:tcW w:w="41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2985" w:rsidRPr="008B772D" w:rsidRDefault="00B12985" w:rsidP="0041471E">
            <w:pPr>
              <w:snapToGrid w:val="0"/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</w:tr>
      <w:tr w:rsidR="00E52495" w:rsidTr="001617D5">
        <w:trPr>
          <w:cantSplit/>
          <w:trHeight w:val="510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教師代碼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開</w:t>
            </w:r>
            <w:r w:rsidR="00DF699B">
              <w:rPr>
                <w:rFonts w:ascii="標楷體" w:eastAsia="標楷體" w:hAnsi="標楷體" w:cs="標楷體" w:hint="eastAsia"/>
              </w:rPr>
              <w:t>課</w:t>
            </w:r>
            <w:r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3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2495" w:rsidRDefault="009E0020" w:rsidP="00621337">
            <w:pPr>
              <w:snapToGrid w:val="0"/>
              <w:spacing w:line="280" w:lineRule="exact"/>
              <w:ind w:left="48" w:right="48"/>
              <w:jc w:val="center"/>
            </w:pPr>
            <w:sdt>
              <w:sdtPr>
                <w:rPr>
                  <w:rFonts w:eastAsia="標楷體" w:hint="eastAsia"/>
                  <w:color w:val="0000CC"/>
                  <w:lang w:eastAsia="zh-TW"/>
                </w:rPr>
                <w:id w:val="689954403"/>
                <w:placeholder>
                  <w:docPart w:val="1904566885444E3990983C1626A4313D"/>
                </w:placeholder>
                <w:text/>
              </w:sdtPr>
              <w:sdtEndPr>
                <w:rPr>
                  <w:u w:val="single"/>
                </w:rPr>
              </w:sdtEndPr>
              <w:sdtContent>
                <w:r w:rsidR="0040655E" w:rsidRPr="001C06C5">
                  <w:rPr>
                    <w:rFonts w:eastAsia="標楷體" w:hint="eastAsia"/>
                    <w:color w:val="0000CC"/>
                    <w:lang w:eastAsia="zh-TW"/>
                  </w:rPr>
                  <w:t>112</w:t>
                </w:r>
              </w:sdtContent>
            </w:sdt>
            <w:r w:rsidR="00F60281" w:rsidRPr="001C06C5">
              <w:rPr>
                <w:rFonts w:eastAsia="標楷體"/>
              </w:rPr>
              <w:t>學年度第</w:t>
            </w:r>
            <w:sdt>
              <w:sdtPr>
                <w:rPr>
                  <w:rFonts w:eastAsia="標楷體" w:hint="eastAsia"/>
                  <w:color w:val="0000CC"/>
                  <w:lang w:eastAsia="zh-TW"/>
                </w:rPr>
                <w:id w:val="-1958250545"/>
                <w:placeholder>
                  <w:docPart w:val="DFFC2D87F73446CEA9934C3F6A48FC51"/>
                </w:placeholder>
                <w:text/>
              </w:sdtPr>
              <w:sdtEndPr>
                <w:rPr>
                  <w:u w:val="single"/>
                </w:rPr>
              </w:sdtEndPr>
              <w:sdtContent>
                <w:r w:rsidR="00621337">
                  <w:rPr>
                    <w:rFonts w:eastAsia="標楷體"/>
                    <w:color w:val="0000CC"/>
                    <w:lang w:eastAsia="zh-TW"/>
                  </w:rPr>
                  <w:t>2</w:t>
                </w:r>
              </w:sdtContent>
            </w:sdt>
            <w:r w:rsidR="00F60281" w:rsidRPr="001C06C5">
              <w:rPr>
                <w:rFonts w:eastAsia="標楷體"/>
              </w:rPr>
              <w:t>學期</w:t>
            </w:r>
          </w:p>
        </w:tc>
      </w:tr>
      <w:tr w:rsidR="00E52495" w:rsidTr="009C3DD1">
        <w:trPr>
          <w:cantSplit/>
          <w:trHeight w:val="443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所屬系別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41471E">
            <w:pPr>
              <w:snapToGrid w:val="0"/>
              <w:spacing w:line="280" w:lineRule="exact"/>
              <w:ind w:left="48" w:right="48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E5249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2495" w:rsidRPr="00243FCC" w:rsidRDefault="00E52495" w:rsidP="00E52495">
            <w:pPr>
              <w:snapToGrid w:val="0"/>
              <w:spacing w:line="280" w:lineRule="exact"/>
              <w:ind w:left="48" w:right="48"/>
              <w:rPr>
                <w:color w:val="BFBFBF"/>
                <w:lang w:eastAsia="zh-TW"/>
              </w:rPr>
            </w:pPr>
          </w:p>
        </w:tc>
      </w:tr>
      <w:tr w:rsidR="00E52495" w:rsidTr="004E243F">
        <w:trPr>
          <w:cantSplit/>
          <w:trHeight w:val="397"/>
          <w:jc w:val="center"/>
        </w:trPr>
        <w:tc>
          <w:tcPr>
            <w:tcW w:w="10247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52495" w:rsidRDefault="00E52495" w:rsidP="00FD4500">
            <w:pPr>
              <w:snapToGrid w:val="0"/>
              <w:ind w:leftChars="20" w:left="48" w:rightChars="20" w:right="48"/>
              <w:jc w:val="center"/>
            </w:pPr>
            <w:r w:rsidRPr="003450E2">
              <w:rPr>
                <w:rFonts w:ascii="標楷體" w:eastAsia="標楷體" w:hAnsi="標楷體" w:cs="標楷體" w:hint="eastAsia"/>
                <w:b/>
              </w:rPr>
              <w:t>課程資訊</w:t>
            </w:r>
          </w:p>
        </w:tc>
      </w:tr>
      <w:tr w:rsidR="00D02CED" w:rsidTr="00D02CED">
        <w:trPr>
          <w:cantSplit/>
          <w:trHeight w:val="340"/>
          <w:jc w:val="center"/>
        </w:trPr>
        <w:tc>
          <w:tcPr>
            <w:tcW w:w="413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CED" w:rsidRPr="00831D2A" w:rsidRDefault="00D02CED" w:rsidP="0070316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31D2A">
              <w:rPr>
                <w:rFonts w:ascii="標楷體" w:eastAsia="標楷體" w:hAnsi="標楷體" w:hint="eastAsia"/>
              </w:rPr>
              <w:t>教師評</w:t>
            </w:r>
            <w:r w:rsidR="00703160" w:rsidRPr="00831D2A">
              <w:rPr>
                <w:rFonts w:ascii="標楷體" w:eastAsia="標楷體" w:hAnsi="標楷體" w:hint="eastAsia"/>
              </w:rPr>
              <w:t>估</w:t>
            </w:r>
            <w:r w:rsidRPr="00831D2A">
              <w:rPr>
                <w:rFonts w:ascii="標楷體" w:eastAsia="標楷體" w:hAnsi="標楷體" w:hint="eastAsia"/>
              </w:rPr>
              <w:t>適合遠距教學之因素</w:t>
            </w:r>
            <w:r w:rsidRPr="00E40C74">
              <w:rPr>
                <w:rFonts w:ascii="微軟正黑體" w:eastAsia="微軟正黑體" w:hAnsi="微軟正黑體" w:hint="cs"/>
                <w:b/>
                <w:color w:val="FF0000"/>
                <w:sz w:val="17"/>
                <w:szCs w:val="17"/>
              </w:rPr>
              <w:t>(</w:t>
            </w:r>
            <w:r w:rsidRPr="00E40C74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可複選</w:t>
            </w:r>
            <w:r w:rsidRPr="00E40C74">
              <w:rPr>
                <w:rFonts w:ascii="微軟正黑體" w:eastAsia="微軟正黑體" w:hAnsi="微軟正黑體" w:hint="cs"/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CED" w:rsidRDefault="00D02CED" w:rsidP="00E5249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17"/>
              </w:rPr>
              <w:t>主要數位學習模</w:t>
            </w:r>
            <w:r>
              <w:rPr>
                <w:rFonts w:ascii="標楷體" w:eastAsia="標楷體" w:hAnsi="標楷體" w:cs="標楷體" w:hint="eastAsia"/>
                <w:spacing w:val="1"/>
              </w:rPr>
              <w:t>式</w:t>
            </w:r>
          </w:p>
        </w:tc>
        <w:tc>
          <w:tcPr>
            <w:tcW w:w="2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2CED" w:rsidRDefault="00D02CED" w:rsidP="00E52495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課程性質</w:t>
            </w:r>
          </w:p>
        </w:tc>
      </w:tr>
      <w:tr w:rsidR="00D02CED" w:rsidTr="009C3DD1">
        <w:trPr>
          <w:cantSplit/>
          <w:trHeight w:val="1439"/>
          <w:jc w:val="center"/>
        </w:trPr>
        <w:tc>
          <w:tcPr>
            <w:tcW w:w="4133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CED" w:rsidRPr="00831D2A" w:rsidRDefault="009E0020" w:rsidP="004943E4">
            <w:pPr>
              <w:snapToGrid w:val="0"/>
              <w:spacing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8988922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F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具備勝任網路教學之資訊科技能力</w:t>
            </w:r>
          </w:p>
          <w:p w:rsidR="00D02CED" w:rsidRPr="00831D2A" w:rsidRDefault="009E0020" w:rsidP="00D02CED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-172937158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F4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曾開設網路教學課程</w:t>
            </w:r>
          </w:p>
          <w:p w:rsidR="00D02CED" w:rsidRPr="00831D2A" w:rsidRDefault="009E0020" w:rsidP="00D02CED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10191475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545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具備網路社群經營的資訊素養</w:t>
            </w:r>
          </w:p>
          <w:p w:rsidR="00D02CED" w:rsidRPr="00831D2A" w:rsidRDefault="009E0020" w:rsidP="00D02CED">
            <w:pPr>
              <w:snapToGrid w:val="0"/>
              <w:spacing w:beforeLines="10" w:before="36"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</w:rPr>
            </w:pPr>
            <w:sdt>
              <w:sdtPr>
                <w:rPr>
                  <w:rFonts w:eastAsia="標楷體"/>
                </w:rPr>
                <w:id w:val="-13784593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545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831D2A">
              <w:rPr>
                <w:rFonts w:ascii="標楷體" w:eastAsia="標楷體" w:hAnsi="標楷體" w:hint="eastAsia"/>
              </w:rPr>
              <w:t>其他</w:t>
            </w:r>
            <w:r w:rsidR="00D02CED" w:rsidRPr="00831D2A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D02CED" w:rsidRPr="00831D2A">
              <w:rPr>
                <w:rFonts w:ascii="微軟正黑體" w:eastAsia="微軟正黑體" w:hAnsi="微軟正黑體"/>
                <w:b/>
                <w:color w:val="0000CC"/>
                <w:sz w:val="16"/>
                <w:szCs w:val="16"/>
              </w:rPr>
              <w:t>請簡述</w:t>
            </w:r>
            <w:r w:rsidR="00D02CED" w:rsidRPr="00831D2A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  <w:r w:rsidR="00D02CED" w:rsidRPr="00831D2A">
              <w:rPr>
                <w:rFonts w:ascii="標楷體" w:eastAsia="標楷體" w:hAnsi="標楷體" w:hint="eastAsia"/>
                <w:lang w:eastAsia="zh-TW"/>
              </w:rPr>
              <w:t>：_________________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CED" w:rsidRPr="00D02CED" w:rsidRDefault="0041471E" w:rsidP="004943E4">
            <w:pPr>
              <w:snapToGrid w:val="0"/>
              <w:spacing w:line="280" w:lineRule="exact"/>
              <w:ind w:leftChars="20" w:left="288" w:rightChars="20" w:right="48" w:hangingChars="100" w:hanging="240"/>
              <w:jc w:val="both"/>
              <w:rPr>
                <w:rFonts w:ascii="Wingdings" w:hAnsi="Wingdings"/>
              </w:rPr>
            </w:pPr>
            <w:proofErr w:type="gramStart"/>
            <w:r w:rsidRPr="00D02CED">
              <w:rPr>
                <w:rFonts w:ascii="新細明體" w:hAnsi="新細明體" w:hint="eastAsia"/>
              </w:rPr>
              <w:t>█</w:t>
            </w:r>
            <w:proofErr w:type="gramEnd"/>
            <w:r w:rsidR="00D02CED" w:rsidRPr="00D02CED">
              <w:rPr>
                <w:rFonts w:ascii="標楷體" w:eastAsia="標楷體" w:hAnsi="標楷體" w:cs="標楷體" w:hint="eastAsia"/>
              </w:rPr>
              <w:t>混合式網路教學</w:t>
            </w:r>
            <w:r w:rsidR="00D02CED" w:rsidRPr="00D02CED">
              <w:rPr>
                <w:rFonts w:ascii="標楷體" w:eastAsia="標楷體" w:hAnsi="標楷體" w:cs="標楷體" w:hint="eastAsia"/>
                <w:lang w:eastAsia="zh-TW"/>
              </w:rPr>
              <w:t>：</w:t>
            </w:r>
            <w:r w:rsidR="00D02CED" w:rsidRPr="00D02CED">
              <w:rPr>
                <w:rFonts w:eastAsia="標楷體"/>
              </w:rPr>
              <w:t>以傳統面授和網路教學相輔相成，其中網路教學佔課程比例</w:t>
            </w:r>
            <w:r w:rsidR="00D02CED" w:rsidRPr="00D02CED">
              <w:rPr>
                <w:rFonts w:eastAsia="標楷體"/>
              </w:rPr>
              <w:t>1/3</w:t>
            </w:r>
            <w:r w:rsidR="00D02CED" w:rsidRPr="00D02CED">
              <w:rPr>
                <w:rFonts w:eastAsia="標楷體"/>
              </w:rPr>
              <w:t>以上之教學方式。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2CED" w:rsidRDefault="009E0020" w:rsidP="00E52495">
            <w:pPr>
              <w:snapToGrid w:val="0"/>
              <w:spacing w:before="36"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2098365903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1471E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D02CED">
              <w:rPr>
                <w:rFonts w:ascii="標楷體" w:eastAsia="標楷體" w:hAnsi="標楷體" w:cs="標楷體" w:hint="eastAsia"/>
              </w:rPr>
              <w:t>一般課程</w:t>
            </w:r>
          </w:p>
          <w:p w:rsidR="00D02CED" w:rsidRPr="00D02CED" w:rsidRDefault="009E0020" w:rsidP="00E52495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-4914784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校內研究計畫</w:t>
            </w:r>
          </w:p>
          <w:p w:rsidR="00D02CED" w:rsidRPr="00D02CED" w:rsidRDefault="009E0020" w:rsidP="00E52495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92961657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全校性專案計畫</w:t>
            </w:r>
          </w:p>
          <w:p w:rsidR="00D02CED" w:rsidRPr="00D02CED" w:rsidRDefault="009E0020" w:rsidP="00E52495">
            <w:pPr>
              <w:snapToGrid w:val="0"/>
              <w:spacing w:line="280" w:lineRule="exact"/>
              <w:ind w:left="48"/>
              <w:jc w:val="both"/>
              <w:rPr>
                <w:rFonts w:ascii="標楷體" w:eastAsia="標楷體" w:hAnsi="標楷體" w:cs="標楷體"/>
              </w:rPr>
            </w:pPr>
            <w:sdt>
              <w:sdtPr>
                <w:rPr>
                  <w:rFonts w:eastAsia="標楷體"/>
                </w:rPr>
                <w:id w:val="163374270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校外計畫或研究計畫</w:t>
            </w:r>
          </w:p>
          <w:p w:rsidR="00D02CED" w:rsidRDefault="009E0020" w:rsidP="00E52495">
            <w:pPr>
              <w:snapToGrid w:val="0"/>
              <w:spacing w:after="36" w:line="280" w:lineRule="exact"/>
              <w:ind w:left="48"/>
              <w:jc w:val="both"/>
            </w:pPr>
            <w:sdt>
              <w:sdtPr>
                <w:rPr>
                  <w:rFonts w:eastAsia="標楷體"/>
                </w:rPr>
                <w:id w:val="-12790232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 w:rsidRPr="00D02CED">
              <w:rPr>
                <w:rFonts w:ascii="標楷體" w:eastAsia="標楷體" w:hAnsi="標楷體" w:cs="標楷體" w:hint="eastAsia"/>
              </w:rPr>
              <w:t>部訂遠距教學</w:t>
            </w:r>
          </w:p>
        </w:tc>
      </w:tr>
      <w:tr w:rsidR="001A5501" w:rsidTr="001617D5">
        <w:trPr>
          <w:cantSplit/>
          <w:trHeight w:val="624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Default="001A5501" w:rsidP="00F30C6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課程名稱</w:t>
            </w:r>
          </w:p>
          <w:p w:rsidR="001A5501" w:rsidRPr="00166068" w:rsidRDefault="001A5501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標楷體"/>
                <w:color w:val="0000CC"/>
                <w:sz w:val="16"/>
                <w:szCs w:val="16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(與開排課系統同)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01" w:rsidRPr="00AF49E3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1" w:rsidRDefault="001A5501" w:rsidP="001A550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A312C">
              <w:rPr>
                <w:rFonts w:eastAsia="標楷體" w:hint="eastAsia"/>
              </w:rPr>
              <w:t>開設類別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5501" w:rsidRPr="00F30C6B" w:rsidRDefault="009E0020" w:rsidP="000A312C">
            <w:pPr>
              <w:snapToGrid w:val="0"/>
              <w:spacing w:line="280" w:lineRule="exact"/>
              <w:ind w:left="4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dt>
              <w:sdtPr>
                <w:rPr>
                  <w:rFonts w:eastAsia="標楷體"/>
                </w:rPr>
                <w:id w:val="-1118276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01" w:rsidRPr="00736C47">
              <w:rPr>
                <w:rFonts w:ascii="標楷體" w:eastAsia="標楷體" w:hAnsi="標楷體" w:hint="eastAsia"/>
              </w:rPr>
              <w:t>新開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5D4009" w:rsidRPr="005D4009">
              <w:rPr>
                <w:rFonts w:ascii="微軟正黑體" w:eastAsia="微軟正黑體" w:hAnsi="微軟正黑體" w:hint="cs"/>
                <w:b/>
                <w:color w:val="FF0000"/>
                <w:sz w:val="16"/>
                <w:szCs w:val="16"/>
              </w:rPr>
              <w:t>首次開設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遠距</w:t>
            </w:r>
            <w:r w:rsidR="005D4009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課程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</w:p>
          <w:p w:rsidR="001A5501" w:rsidRPr="00D25AC6" w:rsidRDefault="009E0020" w:rsidP="000A312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44519203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01">
              <w:rPr>
                <w:rFonts w:ascii="標楷體" w:eastAsia="標楷體" w:hAnsi="標楷體" w:hint="eastAsia"/>
              </w:rPr>
              <w:t>續開</w:t>
            </w:r>
          </w:p>
        </w:tc>
      </w:tr>
      <w:tr w:rsidR="001A5501" w:rsidTr="001617D5">
        <w:trPr>
          <w:cantSplit/>
          <w:trHeight w:val="624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Default="001A5501" w:rsidP="00F3321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0377">
              <w:rPr>
                <w:rFonts w:eastAsia="標楷體"/>
              </w:rPr>
              <w:t>授課班級</w:t>
            </w:r>
          </w:p>
          <w:p w:rsidR="001A5501" w:rsidRPr="00166068" w:rsidRDefault="001A5501" w:rsidP="00F3321D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</w:rPr>
            </w:pP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</w:rPr>
              <w:t>(例: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日企管1</w:t>
            </w:r>
            <w:r w:rsidRPr="00166068">
              <w:rPr>
                <w:rFonts w:ascii="微軟正黑體" w:eastAsia="微軟正黑體" w:hAnsi="微軟正黑體"/>
                <w:color w:val="0000CC"/>
                <w:sz w:val="16"/>
                <w:szCs w:val="16"/>
                <w:u w:val="single"/>
              </w:rPr>
              <w:t>11</w:t>
            </w:r>
            <w:r w:rsidRPr="00166068">
              <w:rPr>
                <w:rFonts w:ascii="微軟正黑體" w:eastAsia="微軟正黑體" w:hAnsi="微軟正黑體" w:hint="eastAsia"/>
                <w:color w:val="0000CC"/>
                <w:sz w:val="16"/>
                <w:szCs w:val="16"/>
                <w:u w:val="single"/>
              </w:rPr>
              <w:t>忠)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01" w:rsidRPr="004E243F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01" w:rsidRDefault="001A5501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1" w:rsidRDefault="001A5501" w:rsidP="00F3321D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 w:rsidRPr="00EC7988">
              <w:rPr>
                <w:rFonts w:ascii="標楷體" w:eastAsia="標楷體" w:hAnsi="標楷體" w:hint="eastAsia"/>
              </w:rPr>
              <w:t>學年課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1B0D" w:rsidRDefault="009E0020" w:rsidP="001F1B0D">
            <w:pPr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0000CC"/>
              </w:rPr>
            </w:pPr>
            <w:sdt>
              <w:sdtPr>
                <w:rPr>
                  <w:rFonts w:eastAsia="標楷體"/>
                </w:rPr>
                <w:id w:val="151850077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B0D">
              <w:rPr>
                <w:rFonts w:ascii="標楷體" w:eastAsia="標楷體" w:hAnsi="標楷體" w:hint="eastAsia"/>
              </w:rPr>
              <w:t>是</w:t>
            </w:r>
            <w:r w:rsidR="001F1B0D" w:rsidRPr="00C9628A">
              <w:rPr>
                <w:rFonts w:eastAsia="標楷體" w:hint="eastAsia"/>
                <w:color w:val="0000CC"/>
              </w:rPr>
              <w:t>(</w:t>
            </w:r>
            <w:r w:rsidR="001F1B0D">
              <w:rPr>
                <w:rFonts w:eastAsia="標楷體" w:hint="cs"/>
                <w:color w:val="0000CC"/>
              </w:rPr>
              <w:t>Y</w:t>
            </w:r>
            <w:r w:rsidR="001F1B0D" w:rsidRPr="00C9628A">
              <w:rPr>
                <w:rFonts w:eastAsia="標楷體" w:hint="eastAsia"/>
                <w:color w:val="0000CC"/>
              </w:rPr>
              <w:t>)</w:t>
            </w:r>
          </w:p>
          <w:p w:rsidR="001A5501" w:rsidRPr="00D25AC6" w:rsidRDefault="009E0020" w:rsidP="001F1B0D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eastAsia="標楷體"/>
                </w:rPr>
                <w:id w:val="136701403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12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B0D" w:rsidRPr="00F30C6B">
              <w:rPr>
                <w:rFonts w:eastAsia="標楷體" w:hint="eastAsia"/>
              </w:rPr>
              <w:t>否</w:t>
            </w:r>
            <w:r w:rsidR="001F1B0D" w:rsidRPr="00C9628A">
              <w:rPr>
                <w:rFonts w:eastAsia="標楷體" w:hint="eastAsia"/>
                <w:color w:val="0000CC"/>
              </w:rPr>
              <w:t>(</w:t>
            </w:r>
            <w:r w:rsidR="001F1B0D">
              <w:rPr>
                <w:rFonts w:eastAsia="標楷體" w:hint="cs"/>
                <w:color w:val="0000CC"/>
              </w:rPr>
              <w:t>N</w:t>
            </w:r>
            <w:r w:rsidR="001F1B0D" w:rsidRPr="00C9628A">
              <w:rPr>
                <w:rFonts w:eastAsia="標楷體" w:hint="eastAsia"/>
                <w:color w:val="0000CC"/>
              </w:rPr>
              <w:t>)</w:t>
            </w:r>
          </w:p>
        </w:tc>
      </w:tr>
      <w:tr w:rsidR="00E52495" w:rsidTr="00C90610">
        <w:trPr>
          <w:cantSplit/>
          <w:trHeight w:val="740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F30C6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開課編號</w:t>
            </w:r>
          </w:p>
          <w:p w:rsidR="004E243F" w:rsidRPr="00166068" w:rsidRDefault="004E243F" w:rsidP="00F30C6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CC"/>
              </w:rPr>
            </w:pPr>
            <w:r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(</w:t>
            </w:r>
            <w:r w:rsidR="00D649A3"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  <w:lang w:eastAsia="zh-TW"/>
              </w:rPr>
              <w:t>正確的</w:t>
            </w:r>
            <w:r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六</w:t>
            </w:r>
            <w:r w:rsidR="007E0087"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位</w:t>
            </w:r>
            <w:r w:rsidRPr="00697DBC">
              <w:rPr>
                <w:rFonts w:ascii="微軟正黑體" w:eastAsia="微軟正黑體" w:hAnsi="微軟正黑體" w:hint="eastAsia"/>
                <w:color w:val="00B0F0"/>
                <w:sz w:val="16"/>
                <w:szCs w:val="16"/>
                <w:u w:val="single"/>
              </w:rPr>
              <w:t>數字)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495" w:rsidRDefault="00E52495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495" w:rsidRDefault="00E52495" w:rsidP="001A5501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95" w:rsidRDefault="001A5501" w:rsidP="004E243F">
            <w:pPr>
              <w:snapToGrid w:val="0"/>
              <w:ind w:left="45" w:right="4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52495" w:rsidRPr="00146516" w:rsidRDefault="00E52495" w:rsidP="000A312C">
            <w:pPr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4DA6" w:rsidTr="009C3DD1">
        <w:trPr>
          <w:cantSplit/>
          <w:trHeight w:val="417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Pr="00166068" w:rsidRDefault="00CF4DA6" w:rsidP="004E243F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66068">
              <w:rPr>
                <w:rFonts w:ascii="標楷體" w:eastAsia="標楷體" w:hAnsi="標楷體" w:cs="標楷體" w:hint="eastAsia"/>
                <w:color w:val="FF0000"/>
              </w:rPr>
              <w:t>開課單位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CF4DA6" w:rsidP="004E243F">
            <w:pPr>
              <w:snapToGrid w:val="0"/>
              <w:ind w:left="48" w:right="48"/>
              <w:rPr>
                <w:rFonts w:eastAsia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6" w:rsidRDefault="001A5501" w:rsidP="004E243F">
            <w:pPr>
              <w:snapToGrid w:val="0"/>
              <w:ind w:left="48" w:right="48"/>
              <w:jc w:val="center"/>
              <w:rPr>
                <w:rFonts w:eastAsia="標楷體"/>
              </w:rPr>
            </w:pPr>
            <w:r w:rsidRPr="00B16E54">
              <w:rPr>
                <w:rFonts w:ascii="標楷體" w:eastAsia="標楷體" w:hAnsi="標楷體" w:cs="標楷體" w:hint="eastAsia"/>
              </w:rPr>
              <w:t>修別</w:t>
            </w:r>
          </w:p>
        </w:tc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4DA6" w:rsidRDefault="0041471E" w:rsidP="004E243F">
            <w:pPr>
              <w:snapToGrid w:val="0"/>
              <w:ind w:left="48" w:right="48"/>
              <w:rPr>
                <w:rFonts w:ascii="標楷體" w:eastAsia="標楷體" w:hAnsi="標楷體" w:cs="標楷體"/>
              </w:rPr>
            </w:pPr>
            <w:r w:rsidRPr="00D02CED">
              <w:rPr>
                <w:rFonts w:ascii="新細明體" w:hAnsi="新細明體" w:hint="eastAsia"/>
              </w:rPr>
              <w:t>█</w:t>
            </w:r>
            <w:r w:rsidR="001A5501" w:rsidRPr="00D25AC6">
              <w:rPr>
                <w:rFonts w:ascii="標楷體" w:eastAsia="標楷體" w:hAnsi="標楷體" w:hint="eastAsia"/>
              </w:rPr>
              <w:t>選修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(</w:t>
            </w:r>
            <w:r w:rsidR="001A5501" w:rsidRPr="00F30C6B">
              <w:rPr>
                <w:rFonts w:ascii="微軟正黑體" w:eastAsia="微軟正黑體" w:hAnsi="微軟正黑體"/>
                <w:b/>
                <w:color w:val="0000CC"/>
                <w:sz w:val="16"/>
                <w:szCs w:val="16"/>
              </w:rPr>
              <w:t>個人遠距限開選修</w:t>
            </w:r>
            <w:r w:rsidR="001A5501" w:rsidRPr="00F30C6B">
              <w:rPr>
                <w:rFonts w:ascii="微軟正黑體" w:eastAsia="微軟正黑體" w:hAnsi="微軟正黑體" w:hint="cs"/>
                <w:b/>
                <w:color w:val="0000CC"/>
                <w:sz w:val="16"/>
                <w:szCs w:val="16"/>
              </w:rPr>
              <w:t>)</w:t>
            </w:r>
          </w:p>
        </w:tc>
      </w:tr>
      <w:tr w:rsidR="00CF4DA6" w:rsidTr="001617D5">
        <w:trPr>
          <w:cantSplit/>
          <w:trHeight w:val="1200"/>
          <w:jc w:val="center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A6" w:rsidRDefault="00CF4DA6" w:rsidP="004E243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必繳附件</w:t>
            </w:r>
          </w:p>
        </w:tc>
        <w:tc>
          <w:tcPr>
            <w:tcW w:w="88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4DA6" w:rsidRDefault="009A3113" w:rsidP="001617D5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D02CED">
              <w:rPr>
                <w:rFonts w:ascii="新細明體" w:hAnsi="新細明體" w:hint="eastAsia"/>
              </w:rPr>
              <w:t>█</w:t>
            </w:r>
            <w:proofErr w:type="gramEnd"/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t>1.</w:t>
            </w:r>
            <w:r w:rsidR="00B34247">
              <w:rPr>
                <w:rFonts w:ascii="標楷體" w:eastAsia="標楷體" w:hAnsi="標楷體" w:cs="標楷體" w:hint="eastAsia"/>
              </w:rPr>
              <w:t>上課時程</w:t>
            </w:r>
            <w:r w:rsidR="00B34247">
              <w:rPr>
                <w:rFonts w:ascii="標楷體" w:eastAsia="標楷體" w:hAnsi="標楷體" w:cs="標楷體" w:hint="eastAsia"/>
                <w:lang w:eastAsia="zh-TW"/>
              </w:rPr>
              <w:t>紀</w:t>
            </w:r>
            <w:r w:rsidR="00CF4DA6" w:rsidRPr="00CF4DA6">
              <w:rPr>
                <w:rFonts w:ascii="標楷體" w:eastAsia="標楷體" w:hAnsi="標楷體" w:cs="標楷體" w:hint="eastAsia"/>
              </w:rPr>
              <w:t>錄表</w:t>
            </w:r>
            <w:r w:rsidR="00CF4DA6" w:rsidRPr="00CF4DA6">
              <w:rPr>
                <w:rFonts w:ascii="標楷體" w:eastAsia="標楷體" w:hAnsi="標楷體" w:cs="標楷體" w:hint="eastAsia"/>
                <w:lang w:eastAsia="zh-TW"/>
              </w:rPr>
              <w:t>、</w:t>
            </w:r>
            <w:proofErr w:type="gramStart"/>
            <w:r w:rsidRPr="00D02CED">
              <w:rPr>
                <w:rFonts w:ascii="新細明體" w:hAnsi="新細明體" w:hint="eastAsia"/>
              </w:rPr>
              <w:t>█</w:t>
            </w:r>
            <w:proofErr w:type="gramEnd"/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rPr>
                <w:rFonts w:hint="cs"/>
              </w:rPr>
              <w:t>2.</w:t>
            </w:r>
            <w:r w:rsidR="00CF4DA6" w:rsidRPr="00CF4DA6">
              <w:rPr>
                <w:rFonts w:ascii="標楷體" w:eastAsia="標楷體" w:hAnsi="標楷體" w:cs="標楷體" w:hint="eastAsia"/>
              </w:rPr>
              <w:t>教學計畫大綱</w:t>
            </w:r>
            <w:r w:rsidR="00CF4DA6" w:rsidRPr="00CF4DA6">
              <w:rPr>
                <w:rFonts w:ascii="標楷體" w:eastAsia="標楷體" w:hAnsi="標楷體" w:cs="標楷體" w:hint="eastAsia"/>
                <w:lang w:eastAsia="zh-TW"/>
              </w:rPr>
              <w:t>、</w:t>
            </w:r>
            <w:proofErr w:type="gramStart"/>
            <w:r w:rsidRPr="00D02CED">
              <w:rPr>
                <w:rFonts w:ascii="新細明體" w:hAnsi="新細明體" w:hint="eastAsia"/>
              </w:rPr>
              <w:t>█</w:t>
            </w:r>
            <w:proofErr w:type="gramEnd"/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rPr>
                <w:rFonts w:hint="cs"/>
              </w:rPr>
              <w:t>3.</w:t>
            </w:r>
            <w:r w:rsidR="00C027CA" w:rsidRPr="00C027CA">
              <w:rPr>
                <w:rFonts w:ascii="標楷體" w:eastAsia="標楷體" w:hAnsi="標楷體" w:cs="標楷體" w:hint="eastAsia"/>
              </w:rPr>
              <w:t>遠距教學課程內容授權同意書</w:t>
            </w:r>
            <w:r w:rsidR="00C027CA" w:rsidRPr="00CF4DA6">
              <w:rPr>
                <w:rFonts w:ascii="標楷體" w:eastAsia="標楷體" w:hAnsi="標楷體" w:cs="標楷體" w:hint="eastAsia"/>
                <w:lang w:eastAsia="zh-TW"/>
              </w:rPr>
              <w:t>、</w:t>
            </w:r>
          </w:p>
          <w:p w:rsidR="001617D5" w:rsidRPr="001617D5" w:rsidRDefault="009A3113" w:rsidP="00146516">
            <w:pPr>
              <w:pStyle w:val="af3"/>
              <w:snapToGrid w:val="0"/>
              <w:spacing w:beforeLines="20" w:before="72"/>
              <w:ind w:leftChars="20" w:left="336" w:rightChars="20" w:right="48" w:hangingChars="120" w:hanging="288"/>
              <w:jc w:val="both"/>
              <w:rPr>
                <w:rFonts w:ascii="新細明體" w:hAnsi="新細明體"/>
                <w:lang w:val="en-US"/>
              </w:rPr>
            </w:pPr>
            <w:proofErr w:type="gramStart"/>
            <w:r w:rsidRPr="00D02CED">
              <w:rPr>
                <w:rFonts w:ascii="新細明體" w:hAnsi="新細明體" w:hint="eastAsia"/>
              </w:rPr>
              <w:t>█</w:t>
            </w:r>
            <w:proofErr w:type="gramEnd"/>
            <w:r w:rsidR="00C72A09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5E2156" w:rsidRPr="005E2156">
              <w:rPr>
                <w:rFonts w:ascii="Times New Roman" w:eastAsia="新細明體" w:hAnsi="Times New Roman" w:cs="Times New Roman" w:hint="cs"/>
                <w:szCs w:val="24"/>
                <w:lang w:val="en-US"/>
              </w:rPr>
              <w:t>4.</w:t>
            </w:r>
            <w:r w:rsidR="00C027CA" w:rsidRPr="001617D5">
              <w:rPr>
                <w:rFonts w:ascii="標楷體" w:eastAsia="標楷體" w:hAnsi="標楷體" w:cs="標楷體" w:hint="eastAsia"/>
                <w:b/>
                <w:szCs w:val="24"/>
                <w:lang w:val="en-US"/>
              </w:rPr>
              <w:t>六</w:t>
            </w:r>
            <w:r w:rsidR="00C027CA" w:rsidRPr="001617D5">
              <w:rPr>
                <w:rFonts w:ascii="標楷體" w:eastAsia="標楷體" w:hAnsi="標楷體" w:cs="標楷體"/>
                <w:b/>
                <w:szCs w:val="24"/>
                <w:lang w:val="en-US"/>
              </w:rPr>
              <w:t>次非同步教材錄製光碟</w:t>
            </w:r>
            <w:r w:rsidR="001617D5" w:rsidRPr="001617D5">
              <w:rPr>
                <w:rFonts w:ascii="標楷體" w:eastAsia="標楷體" w:hAnsi="標楷體" w:cs="標楷體"/>
                <w:b/>
                <w:szCs w:val="24"/>
                <w:lang w:val="en-US"/>
              </w:rPr>
              <w:t>一份</w:t>
            </w:r>
            <w:r w:rsidR="001617D5" w:rsidRPr="001617D5">
              <w:rPr>
                <w:rFonts w:ascii="標楷體" w:eastAsia="標楷體" w:hAnsi="標楷體" w:cs="標楷體" w:hint="eastAsia"/>
                <w:b/>
                <w:szCs w:val="24"/>
                <w:lang w:val="en-US" w:eastAsia="zh-TW"/>
              </w:rPr>
              <w:t>：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教材</w:t>
            </w:r>
            <w:r w:rsidR="001617D5" w:rsidRPr="00146516">
              <w:rPr>
                <w:rFonts w:eastAsia="標楷體" w:hint="eastAsia"/>
                <w:b/>
                <w:color w:val="FF0000"/>
                <w:u w:val="single"/>
              </w:rPr>
              <w:t>錄製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須同步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 w:eastAsia="zh-TW"/>
              </w:rPr>
              <w:t>教材操作畫面與聲音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，每次</w:t>
            </w:r>
            <w:r w:rsidR="001617D5" w:rsidRPr="00146516">
              <w:rPr>
                <w:rFonts w:eastAsia="標楷體" w:hint="eastAsia"/>
                <w:b/>
                <w:color w:val="FF0000"/>
                <w:u w:val="single"/>
                <w:lang w:eastAsia="zh-TW"/>
              </w:rPr>
              <w:t>至少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40</w:t>
            </w:r>
            <w:r w:rsidR="001617D5" w:rsidRPr="00146516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  <w:lang w:val="en-US"/>
              </w:rPr>
              <w:t>分鐘</w:t>
            </w:r>
            <w:r w:rsidR="001617D5" w:rsidRPr="00146516">
              <w:rPr>
                <w:rFonts w:ascii="Times New Roman" w:eastAsia="標楷體" w:hAnsi="Times New Roman" w:cs="Times New Roman" w:hint="cs"/>
                <w:b/>
                <w:color w:val="FF0000"/>
                <w:szCs w:val="24"/>
                <w:u w:val="single"/>
                <w:lang w:val="en-US"/>
              </w:rPr>
              <w:t>以上</w:t>
            </w:r>
            <w:r w:rsidR="00146516" w:rsidRPr="00146516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（</w:t>
            </w:r>
            <w:r w:rsidR="001617D5" w:rsidRPr="001617D5">
              <w:rPr>
                <w:rFonts w:ascii="Times New Roman" w:eastAsia="標楷體" w:hAnsi="Times New Roman" w:cs="Times New Roman"/>
                <w:szCs w:val="24"/>
                <w:lang w:val="en-US"/>
              </w:rPr>
              <w:t>光碟內容需</w:t>
            </w:r>
            <w:r w:rsidR="001617D5" w:rsidRPr="001617D5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含本申請表之教學計畫大綱</w:t>
            </w:r>
            <w:r w:rsidR="001617D5" w:rsidRPr="001617D5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word</w:t>
            </w:r>
            <w:r w:rsidR="001617D5" w:rsidRPr="001617D5">
              <w:rPr>
                <w:rFonts w:ascii="Times New Roman" w:eastAsia="標楷體" w:hAnsi="Times New Roman" w:cs="Times New Roman" w:hint="eastAsia"/>
                <w:szCs w:val="24"/>
                <w:lang w:val="en-US"/>
              </w:rPr>
              <w:t>檔</w:t>
            </w:r>
            <w:r w:rsidR="00146516">
              <w:rPr>
                <w:rFonts w:ascii="Times New Roman" w:eastAsia="標楷體" w:hAnsi="Times New Roman" w:cs="Times New Roman" w:hint="eastAsia"/>
                <w:szCs w:val="24"/>
                <w:lang w:val="en-US" w:eastAsia="zh-TW"/>
              </w:rPr>
              <w:t>）</w:t>
            </w:r>
          </w:p>
        </w:tc>
      </w:tr>
      <w:tr w:rsidR="00CF4DA6" w:rsidTr="001617D5">
        <w:trPr>
          <w:cantSplit/>
          <w:trHeight w:val="340"/>
          <w:jc w:val="center"/>
        </w:trPr>
        <w:tc>
          <w:tcPr>
            <w:tcW w:w="5119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申請人簽章</w:t>
            </w:r>
          </w:p>
        </w:tc>
        <w:tc>
          <w:tcPr>
            <w:tcW w:w="5128" w:type="dxa"/>
            <w:gridSpan w:val="12"/>
            <w:tcBorders>
              <w:top w:val="thinThickSmallGap" w:sz="18" w:space="0" w:color="auto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DAEEF3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>
              <w:rPr>
                <w:rFonts w:eastAsia="標楷體"/>
                <w:sz w:val="25"/>
                <w:szCs w:val="25"/>
              </w:rPr>
              <w:t>申請人</w:t>
            </w:r>
            <w:r w:rsidR="00CF4DA6">
              <w:rPr>
                <w:rFonts w:eastAsia="標楷體"/>
                <w:b/>
                <w:color w:val="FF0000"/>
                <w:sz w:val="25"/>
                <w:szCs w:val="25"/>
              </w:rPr>
              <w:t>所屬</w:t>
            </w:r>
            <w:r w:rsidR="00CF4DA6">
              <w:rPr>
                <w:rFonts w:eastAsia="標楷體"/>
                <w:sz w:val="25"/>
                <w:szCs w:val="25"/>
              </w:rPr>
              <w:t>系</w:t>
            </w:r>
            <w:r w:rsidR="00CF4DA6">
              <w:rPr>
                <w:rFonts w:eastAsia="標楷體"/>
                <w:sz w:val="25"/>
                <w:szCs w:val="25"/>
              </w:rPr>
              <w:t>\</w:t>
            </w:r>
            <w:r w:rsidR="00CF4DA6">
              <w:rPr>
                <w:rFonts w:eastAsia="標楷體"/>
                <w:sz w:val="25"/>
                <w:szCs w:val="25"/>
              </w:rPr>
              <w:t>中心主任簽章</w:t>
            </w:r>
          </w:p>
        </w:tc>
      </w:tr>
      <w:tr w:rsidR="00CF4DA6" w:rsidTr="009C3DD1">
        <w:trPr>
          <w:cantSplit/>
          <w:trHeight w:val="691"/>
          <w:jc w:val="center"/>
        </w:trPr>
        <w:tc>
          <w:tcPr>
            <w:tcW w:w="5119" w:type="dxa"/>
            <w:gridSpan w:val="6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CF4DA6" w:rsidRDefault="00CF4DA6" w:rsidP="00CF4DA6">
            <w:pPr>
              <w:snapToGrid w:val="0"/>
              <w:spacing w:line="260" w:lineRule="exact"/>
              <w:ind w:left="328" w:right="48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4DA6" w:rsidTr="00EF3E12">
        <w:trPr>
          <w:cantSplit/>
          <w:trHeight w:val="397"/>
          <w:jc w:val="center"/>
        </w:trPr>
        <w:tc>
          <w:tcPr>
            <w:tcW w:w="10247" w:type="dxa"/>
            <w:gridSpan w:val="18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FBD4B4"/>
            <w:vAlign w:val="center"/>
          </w:tcPr>
          <w:p w:rsidR="00CF4DA6" w:rsidRDefault="00166068" w:rsidP="00166068">
            <w:pPr>
              <w:jc w:val="center"/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r w:rsidR="00CF4DA6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r w:rsidR="00CF4DA6" w:rsidRPr="003D1C84">
              <w:rPr>
                <w:rFonts w:eastAsia="標楷體"/>
                <w:b/>
                <w:spacing w:val="26"/>
                <w:sz w:val="26"/>
                <w:szCs w:val="26"/>
              </w:rPr>
              <w:t>開課單位</w:t>
            </w:r>
            <w:r w:rsidR="00CF4DA6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審</w:t>
            </w:r>
            <w:r w:rsidR="00CF4DA6" w:rsidRPr="003D1C84">
              <w:rPr>
                <w:rFonts w:eastAsia="標楷體" w:hint="eastAsia"/>
                <w:b/>
                <w:sz w:val="26"/>
                <w:szCs w:val="26"/>
              </w:rPr>
              <w:t>查</w:t>
            </w:r>
            <w:r w:rsidR="003D1C84" w:rsidRPr="003D1C84">
              <w:rPr>
                <w:rFonts w:eastAsia="標楷體" w:hint="eastAsia"/>
                <w:b/>
                <w:spacing w:val="26"/>
                <w:sz w:val="26"/>
                <w:szCs w:val="26"/>
              </w:rPr>
              <w:t>紀錄</w:t>
            </w:r>
            <w:r w:rsidR="003D1C84" w:rsidRPr="003D1C84">
              <w:rPr>
                <w:rFonts w:eastAsia="標楷體" w:hint="eastAsia"/>
              </w:rPr>
              <w:t>(</w:t>
            </w:r>
            <w:r w:rsidR="00CF4DA6">
              <w:rPr>
                <w:rFonts w:eastAsia="標楷體" w:hint="eastAsia"/>
                <w:color w:val="0000CC"/>
              </w:rPr>
              <w:t>通識課程</w:t>
            </w:r>
            <w:proofErr w:type="gramStart"/>
            <w:r w:rsidR="00CF4DA6">
              <w:rPr>
                <w:rFonts w:eastAsia="標楷體" w:hint="eastAsia"/>
                <w:color w:val="0000CC"/>
              </w:rPr>
              <w:t>請送通識</w:t>
            </w:r>
            <w:proofErr w:type="gramEnd"/>
            <w:r w:rsidR="00CF4DA6">
              <w:rPr>
                <w:rFonts w:eastAsia="標楷體" w:hint="eastAsia"/>
                <w:color w:val="0000CC"/>
              </w:rPr>
              <w:t>中心審查</w:t>
            </w:r>
            <w:r w:rsidR="003D1C84">
              <w:rPr>
                <w:rFonts w:eastAsia="標楷體" w:hint="cs"/>
                <w:color w:val="0000CC"/>
              </w:rPr>
              <w:t>)</w:t>
            </w:r>
          </w:p>
        </w:tc>
      </w:tr>
      <w:tr w:rsidR="001617D5" w:rsidTr="001617D5">
        <w:trPr>
          <w:cantSplit/>
          <w:trHeight w:val="340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中心主任簽章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開課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\</w:t>
            </w:r>
            <w:r>
              <w:rPr>
                <w:rFonts w:eastAsia="標楷體"/>
              </w:rPr>
              <w:t>中心課委會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</w:pPr>
            <w:r>
              <w:rPr>
                <w:rFonts w:eastAsia="標楷體"/>
              </w:rPr>
              <w:t>院課委會</w:t>
            </w:r>
          </w:p>
        </w:tc>
      </w:tr>
      <w:tr w:rsidR="001617D5" w:rsidTr="00146516">
        <w:trPr>
          <w:cantSplit/>
          <w:trHeight w:val="1701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7D5" w:rsidRPr="00962986" w:rsidRDefault="001617D5" w:rsidP="00146516">
            <w:pPr>
              <w:spacing w:afterLines="20" w:after="72" w:line="280" w:lineRule="exact"/>
              <w:ind w:leftChars="20" w:left="288" w:rightChars="20" w:right="48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46516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</w:t>
            </w:r>
            <w:r w:rsidR="001617D5">
              <w:rPr>
                <w:rFonts w:eastAsia="標楷體"/>
                <w:sz w:val="20"/>
                <w:szCs w:val="20"/>
              </w:rPr>
              <w:t xml:space="preserve">學年度第　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617D5"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\</w:t>
            </w:r>
            <w:r>
              <w:rPr>
                <w:rFonts w:eastAsia="標楷體"/>
                <w:sz w:val="20"/>
                <w:szCs w:val="20"/>
              </w:rPr>
              <w:t>中心課程委員會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□不通過</w:t>
            </w:r>
          </w:p>
          <w:p w:rsidR="009C3DD1" w:rsidRPr="00F35528" w:rsidRDefault="001617D5" w:rsidP="00F35528">
            <w:pPr>
              <w:spacing w:afterLines="20" w:after="72" w:line="280" w:lineRule="exact"/>
              <w:ind w:leftChars="20" w:left="248" w:rightChars="20" w:right="48" w:hangingChars="1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32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　學年度第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學期</w:t>
            </w:r>
          </w:p>
          <w:p w:rsidR="001617D5" w:rsidRDefault="004B2AB6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 w:rsidRPr="005D4CE3">
              <w:rPr>
                <w:rFonts w:eastAsia="標楷體"/>
                <w:color w:val="000000"/>
                <w:sz w:val="20"/>
                <w:szCs w:val="20"/>
              </w:rPr>
              <w:t>院</w:t>
            </w:r>
            <w:r w:rsidR="001617D5">
              <w:rPr>
                <w:rFonts w:eastAsia="標楷體"/>
                <w:sz w:val="20"/>
                <w:szCs w:val="20"/>
              </w:rPr>
              <w:t>課程委員會</w:t>
            </w:r>
          </w:p>
          <w:p w:rsidR="001617D5" w:rsidRDefault="001617D5" w:rsidP="001617D5">
            <w:pPr>
              <w:spacing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第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次會議審查</w:t>
            </w:r>
          </w:p>
          <w:p w:rsidR="001617D5" w:rsidRPr="00146516" w:rsidRDefault="001617D5" w:rsidP="00146516">
            <w:pPr>
              <w:spacing w:line="320" w:lineRule="exact"/>
              <w:ind w:left="4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6516">
              <w:rPr>
                <w:rFonts w:ascii="標楷體" w:eastAsia="標楷體" w:hAnsi="標楷體" w:hint="eastAsia"/>
                <w:b/>
                <w:sz w:val="22"/>
                <w:szCs w:val="22"/>
              </w:rPr>
              <w:t>□通過　□不通過</w:t>
            </w:r>
          </w:p>
          <w:p w:rsidR="009C3DD1" w:rsidRPr="00F35528" w:rsidRDefault="001617D5" w:rsidP="00F35528">
            <w:pPr>
              <w:spacing w:afterLines="20" w:after="72" w:line="280" w:lineRule="exact"/>
              <w:ind w:left="45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年　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月</w:t>
            </w:r>
            <w:r w:rsidR="00146516"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　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617D5" w:rsidTr="00146516">
        <w:trPr>
          <w:cantSplit/>
          <w:trHeight w:val="397"/>
          <w:jc w:val="center"/>
        </w:trPr>
        <w:tc>
          <w:tcPr>
            <w:tcW w:w="10247" w:type="dxa"/>
            <w:gridSpan w:val="18"/>
            <w:tcBorders>
              <w:top w:val="thinThickSmallGap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pacing w:line="240" w:lineRule="exact"/>
              <w:ind w:left="48" w:right="48"/>
              <w:jc w:val="center"/>
            </w:pPr>
            <w:r>
              <w:rPr>
                <w:rFonts w:ascii="新細明體" w:hAnsi="新細明體" w:cs="新細明體" w:hint="eastAsia"/>
                <w:color w:val="FF0000"/>
              </w:rPr>
              <w:t>※</w:t>
            </w:r>
            <w:r>
              <w:rPr>
                <w:rFonts w:eastAsia="標楷體"/>
                <w:color w:val="FF0000"/>
              </w:rPr>
              <w:t>本申請表須先完成</w:t>
            </w:r>
            <w:r>
              <w:rPr>
                <w:rFonts w:eastAsia="標楷體" w:hint="eastAsia"/>
                <w:color w:val="FF0000"/>
              </w:rPr>
              <w:t>(1)(2)(3)</w:t>
            </w:r>
            <w:r>
              <w:rPr>
                <w:rFonts w:eastAsia="標楷體" w:hint="eastAsia"/>
                <w:color w:val="FF0000"/>
              </w:rPr>
              <w:t>簽核及審查程序後，由各學院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通識中心彙整提送教發中心</w:t>
            </w:r>
            <w:r>
              <w:rPr>
                <w:rFonts w:ascii="新細明體" w:hAnsi="新細明體" w:cs="新細明體" w:hint="eastAsia"/>
                <w:color w:val="FF0000"/>
              </w:rPr>
              <w:t>※</w:t>
            </w:r>
          </w:p>
        </w:tc>
      </w:tr>
      <w:tr w:rsidR="001617D5" w:rsidTr="001617D5">
        <w:trPr>
          <w:cantSplit/>
          <w:trHeight w:val="283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教學發展中心</w:t>
            </w:r>
            <w:r>
              <w:rPr>
                <w:rFonts w:eastAsia="標楷體"/>
              </w:rPr>
              <w:t>承辦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3"/>
                <w:szCs w:val="23"/>
              </w:rPr>
              <w:t>教學發展中心主任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註冊課務組組長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jc w:val="center"/>
            </w:pPr>
            <w:r>
              <w:rPr>
                <w:rFonts w:eastAsia="標楷體"/>
              </w:rPr>
              <w:t>教務長</w:t>
            </w:r>
          </w:p>
        </w:tc>
      </w:tr>
      <w:tr w:rsidR="001617D5" w:rsidTr="00146516">
        <w:trPr>
          <w:cantSplit/>
          <w:trHeight w:val="964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7D5" w:rsidRDefault="001617D5" w:rsidP="001617D5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Pr="003450E2" w:rsidRDefault="001617D5" w:rsidP="001617D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617D5" w:rsidTr="00F35528">
        <w:trPr>
          <w:cantSplit/>
          <w:trHeight w:val="1703"/>
          <w:jc w:val="center"/>
        </w:trPr>
        <w:tc>
          <w:tcPr>
            <w:tcW w:w="4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617D5" w:rsidRDefault="001617D5" w:rsidP="001617D5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98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617D5" w:rsidRDefault="001617D5" w:rsidP="00146516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依據本校「</w:t>
            </w:r>
            <w:r>
              <w:rPr>
                <w:rFonts w:eastAsia="標楷體" w:hint="eastAsia"/>
                <w:sz w:val="22"/>
                <w:szCs w:val="22"/>
              </w:rPr>
              <w:t>遠距教學與數位課程實施辦法</w:t>
            </w:r>
            <w:r>
              <w:rPr>
                <w:rFonts w:eastAsia="標楷體"/>
                <w:sz w:val="22"/>
                <w:szCs w:val="22"/>
              </w:rPr>
              <w:t>」、「遠距教學審查暨考核準則」辦理。</w:t>
            </w:r>
          </w:p>
          <w:p w:rsidR="001617D5" w:rsidRDefault="001617D5" w:rsidP="00146516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cs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每位教師每學期開設遠距教學，最多以</w:t>
            </w:r>
            <w:r w:rsidRPr="00EC798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二門</w:t>
            </w:r>
            <w:r>
              <w:rPr>
                <w:rFonts w:eastAsia="標楷體" w:hint="eastAsia"/>
                <w:sz w:val="20"/>
                <w:szCs w:val="20"/>
              </w:rPr>
              <w:t>課程為限，教師成長社群教師所開設之課程不在此限。</w:t>
            </w:r>
            <w:r w:rsidRPr="00FD4500">
              <w:rPr>
                <w:rFonts w:eastAsia="標楷體" w:hint="eastAsia"/>
                <w:color w:val="FF0000"/>
                <w:sz w:val="20"/>
                <w:szCs w:val="20"/>
              </w:rPr>
              <w:t>教師個人開設遠距教學以選修課程為限</w:t>
            </w:r>
            <w:r>
              <w:rPr>
                <w:rFonts w:eastAsia="標楷體" w:hint="eastAsia"/>
                <w:sz w:val="20"/>
                <w:szCs w:val="20"/>
              </w:rPr>
              <w:t>；教師成長社群開設遠距教學課程以系、院之共同選修或必修為主。</w:t>
            </w:r>
          </w:p>
          <w:p w:rsidR="00F35528" w:rsidRPr="00CF23CE" w:rsidRDefault="001617D5" w:rsidP="00CF23CE">
            <w:pPr>
              <w:snapToGrid w:val="0"/>
              <w:ind w:left="346" w:right="45" w:hanging="301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eastAsia="標楷體"/>
                <w:sz w:val="20"/>
                <w:szCs w:val="20"/>
              </w:rPr>
              <w:t>選課相關問題請洽註冊課務組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End"/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1206)</w:t>
            </w:r>
            <w:r>
              <w:rPr>
                <w:rFonts w:eastAsia="標楷體"/>
                <w:sz w:val="20"/>
                <w:szCs w:val="20"/>
              </w:rPr>
              <w:t>，數位教學相關技術支援請洽教學發展中心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分機</w:t>
            </w:r>
            <w:r>
              <w:rPr>
                <w:rFonts w:eastAsia="標楷體"/>
                <w:sz w:val="20"/>
                <w:szCs w:val="20"/>
              </w:rPr>
              <w:t>8803)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7847F0" w:rsidRDefault="007847F0">
      <w:pPr>
        <w:sectPr w:rsidR="007847F0" w:rsidSect="00F228E3">
          <w:footerReference w:type="default" r:id="rId8"/>
          <w:pgSz w:w="11906" w:h="16838"/>
          <w:pgMar w:top="567" w:right="851" w:bottom="567" w:left="851" w:header="720" w:footer="340" w:gutter="0"/>
          <w:cols w:space="720"/>
          <w:docGrid w:type="lines" w:linePitch="360"/>
        </w:sectPr>
      </w:pPr>
    </w:p>
    <w:p w:rsidR="007847F0" w:rsidRPr="009A3113" w:rsidRDefault="006C2CE8" w:rsidP="006C2CE8">
      <w:pPr>
        <w:snapToGrid w:val="0"/>
        <w:spacing w:after="72"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9A3113">
        <w:rPr>
          <w:rFonts w:eastAsia="標楷體"/>
          <w:b/>
          <w:color w:val="000000"/>
          <w:sz w:val="32"/>
          <w:szCs w:val="32"/>
        </w:rPr>
        <w:lastRenderedPageBreak/>
        <w:t>僑光科技大學</w:t>
      </w:r>
      <w:sdt>
        <w:sdtPr>
          <w:rPr>
            <w:rFonts w:eastAsia="標楷體" w:hint="eastAsia"/>
            <w:b/>
            <w:color w:val="0000CC"/>
            <w:sz w:val="32"/>
            <w:szCs w:val="32"/>
            <w:lang w:eastAsia="zh-TW"/>
          </w:rPr>
          <w:id w:val="2085091920"/>
          <w:placeholder>
            <w:docPart w:val="E834CD3FE5894A61A2E8D7AA12EE93D0"/>
          </w:placeholder>
          <w:text/>
        </w:sdtPr>
        <w:sdtEndPr>
          <w:rPr>
            <w:u w:val="single"/>
          </w:rPr>
        </w:sdtEndPr>
        <w:sdtContent>
          <w:r w:rsidR="00A43ACE" w:rsidRPr="00AC3C6C">
            <w:rPr>
              <w:rFonts w:eastAsia="標楷體" w:hint="eastAsia"/>
              <w:b/>
              <w:color w:val="0000CC"/>
              <w:sz w:val="32"/>
              <w:szCs w:val="32"/>
              <w:lang w:eastAsia="zh-TW"/>
            </w:rPr>
            <w:t>112</w:t>
          </w:r>
        </w:sdtContent>
      </w:sdt>
      <w:r w:rsidRPr="009A3113">
        <w:rPr>
          <w:rFonts w:eastAsia="標楷體"/>
          <w:b/>
          <w:color w:val="000000"/>
          <w:sz w:val="32"/>
          <w:szCs w:val="32"/>
        </w:rPr>
        <w:t>學年度第</w:t>
      </w:r>
      <w:sdt>
        <w:sdtPr>
          <w:rPr>
            <w:rFonts w:eastAsia="標楷體" w:hint="eastAsia"/>
            <w:b/>
            <w:color w:val="0000CC"/>
            <w:sz w:val="32"/>
            <w:szCs w:val="32"/>
            <w:lang w:eastAsia="zh-TW"/>
          </w:rPr>
          <w:id w:val="-1843917761"/>
          <w:placeholder>
            <w:docPart w:val="7219DFC3037943739C38C37B0FB84A0C"/>
          </w:placeholder>
          <w:text/>
        </w:sdtPr>
        <w:sdtEndPr>
          <w:rPr>
            <w:u w:val="single"/>
          </w:rPr>
        </w:sdtEndPr>
        <w:sdtContent>
          <w:r w:rsidR="00621337">
            <w:rPr>
              <w:rFonts w:eastAsia="標楷體"/>
              <w:b/>
              <w:color w:val="0000CC"/>
              <w:sz w:val="32"/>
              <w:szCs w:val="32"/>
              <w:lang w:eastAsia="zh-TW"/>
            </w:rPr>
            <w:t>2</w:t>
          </w:r>
        </w:sdtContent>
      </w:sdt>
      <w:r w:rsidRPr="009A3113">
        <w:rPr>
          <w:rFonts w:eastAsia="標楷體"/>
          <w:b/>
          <w:color w:val="000000"/>
          <w:sz w:val="32"/>
          <w:szCs w:val="32"/>
        </w:rPr>
        <w:t>學期遠距教學課程－</w:t>
      </w:r>
      <w:r w:rsidRPr="009A3113">
        <w:rPr>
          <w:rFonts w:eastAsia="標楷體"/>
          <w:b/>
          <w:color w:val="0000CC"/>
          <w:sz w:val="32"/>
          <w:szCs w:val="32"/>
        </w:rPr>
        <w:t>上課時程紀錄表</w:t>
      </w:r>
    </w:p>
    <w:p w:rsidR="007847F0" w:rsidRDefault="007847F0">
      <w:pPr>
        <w:snapToGrid w:val="0"/>
        <w:spacing w:line="0" w:lineRule="atLeast"/>
        <w:rPr>
          <w:rFonts w:eastAsia="標楷體"/>
          <w:sz w:val="4"/>
          <w:szCs w:val="4"/>
        </w:rPr>
      </w:pPr>
    </w:p>
    <w:tbl>
      <w:tblPr>
        <w:tblW w:w="10266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1077"/>
        <w:gridCol w:w="1191"/>
        <w:gridCol w:w="1276"/>
        <w:gridCol w:w="1046"/>
        <w:gridCol w:w="716"/>
        <w:gridCol w:w="1181"/>
        <w:gridCol w:w="561"/>
        <w:gridCol w:w="2519"/>
      </w:tblGrid>
      <w:tr w:rsidR="006C2CE8" w:rsidTr="0041471E">
        <w:trPr>
          <w:trHeight w:val="56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Pr="0041471E" w:rsidRDefault="006C2C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1471E">
              <w:rPr>
                <w:rFonts w:ascii="標楷體" w:eastAsia="標楷體" w:hAnsi="標楷體"/>
              </w:rPr>
              <w:t>系別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Pr="0041471E" w:rsidRDefault="009E0020" w:rsidP="0041471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961925936"/>
                <w:placeholder>
                  <w:docPart w:val="3B27A876080642DCBDF8AE46BF6BEF7E"/>
                </w:placeholder>
                <w:showingPlcHdr/>
                <w:comboBox>
                  <w:listItem w:value="選擇一個項目。"/>
                  <w:listItem w:displayText="企業管理系" w:value="企業管理系"/>
                  <w:listItem w:displayText="國際貿易系" w:value="國際貿易系"/>
                  <w:listItem w:displayText="財務金融系" w:value="財務金融系"/>
                  <w:listItem w:displayText="行銷與流通管理系" w:value="行銷與流通管理系"/>
                  <w:listItem w:displayText="財經法律系" w:value="財經法律系"/>
                  <w:listItem w:displayText="資訊科技系" w:value="資訊科技系"/>
                  <w:listItem w:displayText="生活創意設計系" w:value="生活創意設計系"/>
                  <w:listItem w:displayText="多媒體與遊戲設計系" w:value="多媒體與遊戲設計系"/>
                  <w:listItem w:displayText="電腦輔助工業設計系" w:value="電腦輔助工業設計系"/>
                  <w:listItem w:displayText="機械與電腦輔助工程系" w:value="機械與電腦輔助工程系"/>
                  <w:listItem w:displayText="餐飲管理系" w:value="餐飲管理系"/>
                  <w:listItem w:displayText="應用英語系" w:value="應用英語系"/>
                  <w:listItem w:displayText="旅館與會展管理系" w:value="旅館與會展管理系"/>
                  <w:listItem w:displayText="觀光與休閒事業管理系" w:value="觀光與休閒事業管理系"/>
                  <w:listItem w:displayText="通識教育中心" w:value="通識教育中心"/>
                </w:comboBox>
              </w:sdtPr>
              <w:sdtEndPr/>
              <w:sdtContent>
                <w:r w:rsidR="00122953" w:rsidRPr="0041471E">
                  <w:rPr>
                    <w:rStyle w:val="af9"/>
                    <w:rFonts w:ascii="標楷體" w:eastAsia="標楷體" w:hAnsi="標楷體" w:hint="eastAsia"/>
                  </w:rPr>
                  <w:t>選擇一個項目。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授課</w:t>
            </w:r>
            <w:r>
              <w:rPr>
                <w:rFonts w:eastAsia="標楷體"/>
              </w:rPr>
              <w:t>教師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CE8" w:rsidRDefault="006C2CE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847F0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授課週次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  <w:spacing w:val="240"/>
              </w:rPr>
            </w:pPr>
            <w:r>
              <w:rPr>
                <w:rFonts w:eastAsia="標楷體"/>
              </w:rPr>
              <w:t>授課時間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  <w:color w:val="0000CC"/>
              </w:rPr>
            </w:pPr>
            <w:r>
              <w:rPr>
                <w:rFonts w:eastAsia="標楷體"/>
                <w:spacing w:val="240"/>
              </w:rPr>
              <w:t>面</w:t>
            </w:r>
            <w:r>
              <w:rPr>
                <w:rFonts w:eastAsia="標楷體"/>
              </w:rPr>
              <w:t>授</w:t>
            </w:r>
          </w:p>
          <w:p w:rsidR="007847F0" w:rsidRPr="006C2CE8" w:rsidRDefault="007847F0" w:rsidP="006C2CE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C2CE8">
              <w:rPr>
                <w:rFonts w:eastAsia="標楷體" w:hint="eastAsia"/>
                <w:color w:val="0000CC"/>
                <w:sz w:val="20"/>
                <w:szCs w:val="20"/>
              </w:rPr>
              <w:t>(</w:t>
            </w:r>
            <w:r w:rsidRPr="006C2CE8">
              <w:rPr>
                <w:rFonts w:eastAsia="標楷體" w:hint="eastAsia"/>
                <w:color w:val="0000CC"/>
                <w:sz w:val="20"/>
                <w:szCs w:val="20"/>
              </w:rPr>
              <w:t>請</w:t>
            </w:r>
            <w:r w:rsidRPr="006C2CE8">
              <w:rPr>
                <w:rFonts w:ascii="標楷體" w:eastAsia="標楷體" w:hAnsi="標楷體" w:cs="標楷體" w:hint="eastAsia"/>
                <w:color w:val="0000CC"/>
                <w:sz w:val="20"/>
                <w:szCs w:val="20"/>
              </w:rPr>
              <w:t>Ⅴ勾選</w:t>
            </w:r>
            <w:r w:rsidRPr="006C2CE8">
              <w:rPr>
                <w:rFonts w:eastAsia="標楷體" w:hint="eastAsia"/>
                <w:color w:val="0000CC"/>
                <w:sz w:val="20"/>
                <w:szCs w:val="20"/>
              </w:rPr>
              <w:t>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847F0" w:rsidRDefault="007847F0" w:rsidP="006C2CE8">
            <w:pPr>
              <w:spacing w:line="240" w:lineRule="exact"/>
              <w:jc w:val="center"/>
              <w:rPr>
                <w:rFonts w:eastAsia="標楷體"/>
                <w:color w:val="0000CC"/>
                <w:shd w:val="clear" w:color="auto" w:fill="FFFF00"/>
              </w:rPr>
            </w:pPr>
            <w:r>
              <w:rPr>
                <w:rFonts w:eastAsia="標楷體"/>
              </w:rPr>
              <w:t>線上學習</w:t>
            </w:r>
          </w:p>
          <w:p w:rsidR="007847F0" w:rsidRPr="006C2CE8" w:rsidRDefault="007847F0" w:rsidP="006C2C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464BF">
              <w:rPr>
                <w:rFonts w:eastAsia="標楷體" w:hint="eastAsia"/>
                <w:color w:val="0000CC"/>
                <w:sz w:val="20"/>
                <w:szCs w:val="20"/>
              </w:rPr>
              <w:t>(</w:t>
            </w:r>
            <w:r w:rsidRPr="003464BF">
              <w:rPr>
                <w:rFonts w:eastAsia="標楷體" w:hint="eastAsia"/>
                <w:color w:val="0000CC"/>
                <w:sz w:val="20"/>
                <w:szCs w:val="20"/>
              </w:rPr>
              <w:t>請填同步、非同步</w:t>
            </w:r>
            <w:r w:rsidRPr="003464BF">
              <w:rPr>
                <w:rFonts w:eastAsia="標楷體" w:hint="eastAsia"/>
                <w:color w:val="0000CC"/>
                <w:sz w:val="20"/>
                <w:szCs w:val="20"/>
              </w:rPr>
              <w:t>)</w:t>
            </w:r>
          </w:p>
        </w:tc>
      </w:tr>
      <w:tr w:rsidR="00927684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84" w:rsidRPr="00A54EA0" w:rsidRDefault="00927684" w:rsidP="00927684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1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84" w:rsidRPr="0020658E" w:rsidRDefault="00927684" w:rsidP="004D4DCD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88626C">
              <w:rPr>
                <w:color w:val="000000" w:themeColor="text1"/>
              </w:rPr>
              <w:t>2/26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Pr="0020658E">
              <w:rPr>
                <w:color w:val="000000" w:themeColor="text1"/>
              </w:rPr>
              <w:t>/0</w:t>
            </w:r>
            <w:r w:rsidR="00796381">
              <w:rPr>
                <w:color w:val="000000" w:themeColor="text1"/>
              </w:rPr>
              <w:t>3/02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84" w:rsidRDefault="009D730D" w:rsidP="00927684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84" w:rsidRDefault="00927684" w:rsidP="00927684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927684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84" w:rsidRPr="00A54EA0" w:rsidRDefault="00927684" w:rsidP="00927684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2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684" w:rsidRPr="0020658E" w:rsidRDefault="00CA37FD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796381">
              <w:rPr>
                <w:color w:val="000000" w:themeColor="text1"/>
              </w:rPr>
              <w:t>3/04</w:t>
            </w:r>
            <w:r w:rsidR="00927684"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88626C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09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684" w:rsidRDefault="009D730D" w:rsidP="00927684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684" w:rsidRDefault="00927684" w:rsidP="00927684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927684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927684" w:rsidRPr="00A54EA0" w:rsidRDefault="00927684" w:rsidP="00927684">
            <w:pPr>
              <w:spacing w:line="250" w:lineRule="exact"/>
              <w:jc w:val="center"/>
              <w:rPr>
                <w:b/>
                <w:color w:val="0000CC"/>
              </w:rPr>
            </w:pPr>
            <w:r w:rsidRPr="00A54EA0">
              <w:rPr>
                <w:rFonts w:eastAsia="標楷體"/>
                <w:b/>
                <w:color w:val="0000CC"/>
              </w:rPr>
              <w:t>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0000"/>
            </w:tcBorders>
            <w:shd w:val="clear" w:color="auto" w:fill="auto"/>
          </w:tcPr>
          <w:p w:rsidR="00927684" w:rsidRPr="0020658E" w:rsidRDefault="00CA37FD" w:rsidP="00927684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88626C">
              <w:rPr>
                <w:color w:val="000000" w:themeColor="text1"/>
              </w:rPr>
              <w:t>3/11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16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927684" w:rsidRDefault="009D730D" w:rsidP="00927684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24" w:space="0" w:color="800000"/>
              <w:right w:val="single" w:sz="8" w:space="0" w:color="000000"/>
            </w:tcBorders>
            <w:shd w:val="clear" w:color="auto" w:fill="auto"/>
            <w:vAlign w:val="center"/>
          </w:tcPr>
          <w:p w:rsidR="00927684" w:rsidRDefault="00927684" w:rsidP="00927684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24" w:space="0" w:color="800000"/>
              <w:left w:val="single" w:sz="24" w:space="0" w:color="800000"/>
              <w:bottom w:val="single" w:sz="4" w:space="0" w:color="auto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3513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E3F" w:rsidRPr="0020658E" w:rsidRDefault="00CA37FD" w:rsidP="00000E3F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88626C">
              <w:rPr>
                <w:color w:val="000000" w:themeColor="text1"/>
              </w:rPr>
              <w:t>03/18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88626C">
              <w:rPr>
                <w:color w:val="000000" w:themeColor="text1"/>
                <w:lang w:eastAsia="zh-TW"/>
              </w:rPr>
              <w:t>03</w:t>
            </w:r>
            <w:r w:rsidR="004D4DCD" w:rsidRPr="0020658E">
              <w:rPr>
                <w:color w:val="000000" w:themeColor="text1"/>
              </w:rPr>
              <w:t>/</w:t>
            </w:r>
            <w:r w:rsidR="0088626C">
              <w:rPr>
                <w:color w:val="000000" w:themeColor="text1"/>
                <w:lang w:eastAsia="zh-TW"/>
              </w:rPr>
              <w:t>23</w:t>
            </w:r>
          </w:p>
        </w:tc>
        <w:tc>
          <w:tcPr>
            <w:tcW w:w="2458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24" w:space="0" w:color="800000"/>
              <w:left w:val="single" w:sz="4" w:space="0" w:color="000000"/>
              <w:bottom w:val="single" w:sz="4" w:space="0" w:color="auto"/>
              <w:right w:val="single" w:sz="24" w:space="0" w:color="8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24" w:space="0" w:color="800000"/>
              <w:bottom w:val="single" w:sz="24" w:space="0" w:color="8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800000"/>
            </w:tcBorders>
            <w:shd w:val="clear" w:color="auto" w:fill="auto"/>
          </w:tcPr>
          <w:p w:rsidR="00000E3F" w:rsidRPr="0020658E" w:rsidRDefault="00CA37FD" w:rsidP="0088626C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25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30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8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24" w:space="0" w:color="800000"/>
              <w:right w:val="single" w:sz="24" w:space="0" w:color="8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24" w:space="0" w:color="8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6</w:t>
            </w:r>
          </w:p>
        </w:tc>
        <w:tc>
          <w:tcPr>
            <w:tcW w:w="3513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CA37FD" w:rsidP="0088626C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04/01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04</w:t>
            </w:r>
            <w:r w:rsidR="00796381">
              <w:rPr>
                <w:color w:val="000000" w:themeColor="text1"/>
              </w:rPr>
              <w:t>/06</w:t>
            </w:r>
          </w:p>
        </w:tc>
        <w:tc>
          <w:tcPr>
            <w:tcW w:w="2458" w:type="dxa"/>
            <w:gridSpan w:val="3"/>
            <w:tcBorders>
              <w:top w:val="single" w:sz="24" w:space="0" w:color="8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24" w:space="0" w:color="8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7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CA37FD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08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04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13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8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CA37FD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15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04</w:t>
            </w:r>
            <w:r w:rsidR="00796381">
              <w:rPr>
                <w:color w:val="000000" w:themeColor="text1"/>
              </w:rPr>
              <w:t>/20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Pr="00E939E4" w:rsidRDefault="00000E3F" w:rsidP="00000E3F">
            <w:pPr>
              <w:spacing w:line="250" w:lineRule="exact"/>
              <w:jc w:val="center"/>
            </w:pPr>
            <w:r w:rsidRPr="00E939E4">
              <w:rPr>
                <w:rFonts w:eastAsia="標楷體"/>
              </w:rPr>
              <w:t>9</w:t>
            </w:r>
            <w:r w:rsidRPr="00E939E4">
              <w:rPr>
                <w:rFonts w:eastAsia="標楷體"/>
                <w:b/>
                <w:color w:val="000099"/>
              </w:rPr>
              <w:t>(</w:t>
            </w:r>
            <w:r w:rsidRPr="00E939E4">
              <w:rPr>
                <w:rFonts w:eastAsia="標楷體"/>
                <w:b/>
                <w:color w:val="000099"/>
              </w:rPr>
              <w:t>期中考</w:t>
            </w:r>
            <w:r w:rsidRPr="00E939E4">
              <w:rPr>
                <w:rFonts w:eastAsia="標楷體"/>
                <w:b/>
                <w:color w:val="000099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CA37FD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22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27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10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29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04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11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11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12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000E3F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13</w:t>
            </w:r>
            <w:r w:rsidR="002A7446"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18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13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20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25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14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05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27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01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15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03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  <w:lang w:eastAsia="zh-TW"/>
              </w:rPr>
              <w:t>06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08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16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06/10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15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</w:pPr>
            <w:r>
              <w:rPr>
                <w:rFonts w:eastAsia="標楷體"/>
              </w:rPr>
              <w:t>17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88626C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17</w:t>
            </w:r>
            <w:r w:rsidRPr="0020658E">
              <w:rPr>
                <w:color w:val="000000" w:themeColor="text1"/>
              </w:rPr>
              <w:t>~11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796381">
              <w:rPr>
                <w:color w:val="000000" w:themeColor="text1"/>
              </w:rPr>
              <w:t>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22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Pr="00E939E4" w:rsidRDefault="00000E3F" w:rsidP="00000E3F">
            <w:pPr>
              <w:spacing w:line="250" w:lineRule="exact"/>
              <w:jc w:val="center"/>
            </w:pPr>
            <w:r w:rsidRPr="00E939E4">
              <w:rPr>
                <w:rFonts w:eastAsia="標楷體"/>
              </w:rPr>
              <w:t>18</w:t>
            </w:r>
            <w:r w:rsidRPr="00E939E4">
              <w:rPr>
                <w:rFonts w:eastAsia="標楷體"/>
                <w:b/>
                <w:color w:val="000099"/>
              </w:rPr>
              <w:t>(</w:t>
            </w:r>
            <w:r w:rsidRPr="00E939E4">
              <w:rPr>
                <w:rFonts w:eastAsia="標楷體"/>
                <w:b/>
                <w:color w:val="000099"/>
              </w:rPr>
              <w:t>期末考</w:t>
            </w:r>
            <w:r w:rsidRPr="00E939E4">
              <w:rPr>
                <w:rFonts w:eastAsia="標楷體"/>
                <w:b/>
                <w:color w:val="000099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3F" w:rsidRPr="0020658E" w:rsidRDefault="002A7446" w:rsidP="00796381">
            <w:pPr>
              <w:jc w:val="center"/>
              <w:rPr>
                <w:color w:val="000000" w:themeColor="text1"/>
              </w:rPr>
            </w:pPr>
            <w:r w:rsidRPr="0020658E">
              <w:rPr>
                <w:color w:val="000000" w:themeColor="text1"/>
              </w:rPr>
              <w:t>11</w:t>
            </w:r>
            <w:r w:rsidR="0088626C">
              <w:rPr>
                <w:color w:val="000000" w:themeColor="text1"/>
                <w:lang w:eastAsia="zh-TW"/>
              </w:rPr>
              <w:t>3</w:t>
            </w:r>
            <w:r w:rsidR="0088626C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06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24</w:t>
            </w:r>
            <w:r w:rsidRPr="0020658E">
              <w:rPr>
                <w:color w:val="000000" w:themeColor="text1"/>
              </w:rPr>
              <w:t>~11</w:t>
            </w:r>
            <w:r w:rsidR="004D4DCD" w:rsidRPr="0020658E">
              <w:rPr>
                <w:rFonts w:hint="eastAsia"/>
                <w:color w:val="000000" w:themeColor="text1"/>
                <w:lang w:eastAsia="zh-TW"/>
              </w:rPr>
              <w:t>3</w:t>
            </w:r>
            <w:r w:rsidR="004D4DCD" w:rsidRPr="0020658E">
              <w:rPr>
                <w:color w:val="000000" w:themeColor="text1"/>
              </w:rPr>
              <w:t>/0</w:t>
            </w:r>
            <w:r w:rsidR="00796381">
              <w:rPr>
                <w:color w:val="000000" w:themeColor="text1"/>
                <w:lang w:eastAsia="zh-TW"/>
              </w:rPr>
              <w:t>6</w:t>
            </w:r>
            <w:r w:rsidR="004D4DCD" w:rsidRPr="0020658E">
              <w:rPr>
                <w:color w:val="000000" w:themeColor="text1"/>
              </w:rPr>
              <w:t>/</w:t>
            </w:r>
            <w:r w:rsidR="00796381">
              <w:rPr>
                <w:color w:val="000000" w:themeColor="text1"/>
              </w:rPr>
              <w:t>29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pacing w:line="250" w:lineRule="exact"/>
              <w:jc w:val="center"/>
              <w:rPr>
                <w:rFonts w:eastAsia="標楷體"/>
              </w:rPr>
            </w:pPr>
            <w:r>
              <w:rPr>
                <w:rFonts w:eastAsia="標楷體" w:hint="cs"/>
              </w:rPr>
              <w:t>V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Default="00000E3F" w:rsidP="00000E3F">
            <w:pPr>
              <w:snapToGrid w:val="0"/>
              <w:spacing w:line="250" w:lineRule="exact"/>
              <w:jc w:val="center"/>
              <w:rPr>
                <w:rFonts w:eastAsia="標楷體"/>
              </w:rPr>
            </w:pPr>
          </w:p>
        </w:tc>
      </w:tr>
      <w:tr w:rsidR="00000E3F" w:rsidTr="00000E3F">
        <w:trPr>
          <w:trHeight w:val="3288"/>
          <w:jc w:val="center"/>
        </w:trPr>
        <w:tc>
          <w:tcPr>
            <w:tcW w:w="1026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Pr="003C0C02" w:rsidRDefault="00000E3F" w:rsidP="00000E3F">
            <w:pPr>
              <w:snapToGrid w:val="0"/>
              <w:spacing w:after="36"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遠距教學實施規範說明：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一、遠距教學課程，教室授課時程由</w:t>
            </w:r>
            <w:r w:rsidRPr="003C0C02">
              <w:rPr>
                <w:rFonts w:ascii="微軟正黑體" w:eastAsia="微軟正黑體" w:hAnsi="微軟正黑體"/>
                <w:b/>
                <w:color w:val="0000CC"/>
                <w:sz w:val="20"/>
                <w:szCs w:val="20"/>
                <w:u w:val="thick"/>
              </w:rPr>
              <w:t>教發中心律定開學前三週、期中考、期末考週計五週為面授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，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線上授課計九週含</w:t>
            </w: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同步3次</w:t>
            </w:r>
            <w:r w:rsidRPr="003C0C02">
              <w:rPr>
                <w:rFonts w:ascii="微軟正黑體" w:eastAsia="微軟正黑體" w:hAnsi="微軟正黑體" w:hint="eastAsia"/>
                <w:b/>
                <w:sz w:val="20"/>
                <w:szCs w:val="20"/>
                <w:u w:val="thick"/>
              </w:rPr>
              <w:t>(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期初1次同步請安排於第四週或第五週</w:t>
            </w:r>
            <w:r w:rsidRPr="003C0C02">
              <w:rPr>
                <w:rFonts w:ascii="微軟正黑體" w:eastAsia="微軟正黑體" w:hAnsi="微軟正黑體" w:hint="eastAsia"/>
                <w:b/>
                <w:sz w:val="20"/>
                <w:szCs w:val="20"/>
                <w:u w:val="thick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color w:val="000099"/>
                <w:sz w:val="20"/>
                <w:szCs w:val="20"/>
              </w:rPr>
              <w:t>及</w:t>
            </w: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非同步6次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，教師自訂面授計四週，共十八週課程。面授課程請教師依上課時間於教室進行授課輔導。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二、</w:t>
            </w:r>
            <w:r w:rsidRPr="003C0C02">
              <w:rPr>
                <w:rFonts w:ascii="微軟正黑體" w:eastAsia="微軟正黑體" w:hAnsi="微軟正黑體"/>
                <w:b/>
                <w:color w:val="0000CC"/>
                <w:sz w:val="20"/>
                <w:szCs w:val="20"/>
                <w:u w:val="thick"/>
              </w:rPr>
              <w:t>教室授課請授課教師確實點名，扣考時數依十八週之三分之一計算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三、設置線上討論區(同步、非同步)，教師應適時回應學生之問題；並建請教師將討論區之表現納入成績評量。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四、紀錄線上學習者上網學習時間及次數。(教育部評鑑重點)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五、線上討論的紀錄檔案應留存。(教育部評鑑重點)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436" w:hanging="43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六、學習者過去之學習紀錄均請妥善保存。(教育部評鑑重點)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七、該遠距教學課程至少保存五年。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ind w:left="397" w:hanging="397"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八、遠距教學上課時程需依照本表排定時程按時上課，若時程有異動須填寫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遠距教學上課時程異動申請表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，並告知全部修課同學。</w:t>
            </w:r>
          </w:p>
        </w:tc>
      </w:tr>
      <w:tr w:rsidR="00000E3F" w:rsidTr="00000E3F">
        <w:trPr>
          <w:trHeight w:val="3061"/>
          <w:jc w:val="center"/>
        </w:trPr>
        <w:tc>
          <w:tcPr>
            <w:tcW w:w="1026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E3F" w:rsidRPr="003C0C02" w:rsidRDefault="00000E3F" w:rsidP="00000E3F">
            <w:pPr>
              <w:spacing w:after="36"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color w:val="000099"/>
                <w:sz w:val="20"/>
                <w:szCs w:val="20"/>
              </w:rPr>
              <w:t>遠距教學內容應包括：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一、課程教學安排：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)教學公告、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教學進度、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(3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教材供給。</w:t>
            </w:r>
          </w:p>
          <w:p w:rsidR="00000E3F" w:rsidRPr="003C0C02" w:rsidRDefault="00000E3F" w:rsidP="00000E3F">
            <w:pPr>
              <w:spacing w:line="260" w:lineRule="exact"/>
              <w:ind w:left="400" w:hangingChars="200" w:hanging="4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二、授課教材：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應有9次遠距教學上課教材，教材應具備完整表達該單元課程內容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每次教材呈現方式，需符合其中一項：①教學PPT簡報(含網頁式、Word檔等之圖文檔案)：教材須有同步解說之錄音或錄影，每次40分鐘以上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或②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錄製教學影片：每次上課40分鐘以上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DD7C12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thick"/>
              </w:rPr>
              <w:t>教材需為教師本人</w:t>
            </w:r>
            <w:r w:rsidRPr="003C0C02">
              <w:rPr>
                <w:rFonts w:ascii="微軟正黑體" w:eastAsia="微軟正黑體" w:hAnsi="微軟正黑體" w:hint="eastAsia"/>
                <w:b/>
                <w:color w:val="0000CC"/>
                <w:sz w:val="20"/>
                <w:szCs w:val="20"/>
                <w:u w:val="thick"/>
              </w:rPr>
              <w:t>或教師成長社群所共同設計之教材，不得混合搭配未經授權之教科書、錄影、錄音、光碟、或其他連結之網外資源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(5)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教學活動互動應有4次以上作業，2次以上議題討論、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(6)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學生學習評量應有2次以上完整測驗題庫及命題建置。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三、師生互動紀錄：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(1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)教師回應、</w:t>
            </w:r>
            <w:r w:rsidRPr="003C0C02">
              <w:rPr>
                <w:rFonts w:ascii="微軟正黑體" w:eastAsia="微軟正黑體" w:hAnsi="微軟正黑體" w:hint="eastAsia"/>
                <w:sz w:val="20"/>
                <w:szCs w:val="20"/>
              </w:rPr>
              <w:t>(2</w:t>
            </w:r>
            <w:r w:rsidRPr="003C0C02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討論區域。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四、自我評量紀錄。</w:t>
            </w:r>
          </w:p>
          <w:p w:rsidR="00000E3F" w:rsidRPr="003C0C02" w:rsidRDefault="00000E3F" w:rsidP="00000E3F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五、學生全程上課紀錄。</w:t>
            </w:r>
          </w:p>
          <w:p w:rsidR="00000E3F" w:rsidRPr="003C0C02" w:rsidRDefault="00000E3F" w:rsidP="00000E3F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3C0C02">
              <w:rPr>
                <w:rFonts w:ascii="微軟正黑體" w:eastAsia="微軟正黑體" w:hAnsi="微軟正黑體"/>
                <w:sz w:val="20"/>
                <w:szCs w:val="20"/>
              </w:rPr>
              <w:t>六、作業報告：學生作業或專題報告。</w:t>
            </w:r>
          </w:p>
        </w:tc>
      </w:tr>
    </w:tbl>
    <w:p w:rsidR="007847F0" w:rsidRPr="006C2CE8" w:rsidRDefault="006C2CE8" w:rsidP="006C2CE8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br w:type="page"/>
      </w:r>
      <w:r w:rsidR="007847F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僑光科技大學 遠距教學課程－教學計畫大綱</w:t>
      </w:r>
    </w:p>
    <w:p w:rsidR="007847F0" w:rsidRPr="009A3113" w:rsidRDefault="007847F0">
      <w:pPr>
        <w:snapToGrid w:val="0"/>
        <w:spacing w:before="108" w:after="108"/>
        <w:jc w:val="center"/>
        <w:rPr>
          <w:rFonts w:ascii="標楷體" w:eastAsia="標楷體" w:hAnsi="標楷體" w:cs="標楷體"/>
          <w:b/>
          <w:color w:val="0D0D0D"/>
          <w:sz w:val="28"/>
          <w:szCs w:val="28"/>
        </w:rPr>
      </w:pPr>
      <w:r w:rsidRPr="009A3113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開課期間：</w:t>
      </w:r>
      <w:sdt>
        <w:sdtPr>
          <w:rPr>
            <w:rFonts w:eastAsia="標楷體" w:hint="eastAsia"/>
            <w:b/>
            <w:color w:val="0000CC"/>
            <w:sz w:val="28"/>
            <w:szCs w:val="28"/>
            <w:lang w:eastAsia="zh-TW"/>
          </w:rPr>
          <w:id w:val="-768387720"/>
          <w:placeholder>
            <w:docPart w:val="D645CDD947F542698A92ED044D07BCE9"/>
          </w:placeholder>
          <w:text/>
        </w:sdtPr>
        <w:sdtEndPr>
          <w:rPr>
            <w:u w:val="single"/>
          </w:rPr>
        </w:sdtEndPr>
        <w:sdtContent>
          <w:r w:rsidR="00EB4411" w:rsidRPr="00C1708A">
            <w:rPr>
              <w:rFonts w:eastAsia="標楷體" w:hint="eastAsia"/>
              <w:b/>
              <w:color w:val="0000CC"/>
              <w:sz w:val="28"/>
              <w:szCs w:val="28"/>
              <w:lang w:eastAsia="zh-TW"/>
            </w:rPr>
            <w:t>112</w:t>
          </w:r>
        </w:sdtContent>
      </w:sdt>
      <w:proofErr w:type="gramStart"/>
      <w:r w:rsidRPr="009A3113">
        <w:rPr>
          <w:rFonts w:eastAsia="標楷體"/>
          <w:b/>
          <w:color w:val="0D0D0D"/>
          <w:sz w:val="28"/>
          <w:szCs w:val="28"/>
        </w:rPr>
        <w:t>學年度第</w:t>
      </w:r>
      <w:proofErr w:type="gramEnd"/>
      <w:sdt>
        <w:sdtPr>
          <w:rPr>
            <w:rFonts w:eastAsia="標楷體" w:hint="eastAsia"/>
            <w:b/>
            <w:color w:val="0000CC"/>
            <w:sz w:val="28"/>
            <w:szCs w:val="28"/>
            <w:lang w:eastAsia="zh-TW"/>
          </w:rPr>
          <w:id w:val="-134498130"/>
          <w:placeholder>
            <w:docPart w:val="2DBA4BE37A954E0E8A7CC90D36EC12AC"/>
          </w:placeholder>
          <w:text/>
        </w:sdtPr>
        <w:sdtEndPr>
          <w:rPr>
            <w:u w:val="single"/>
          </w:rPr>
        </w:sdtEndPr>
        <w:sdtContent>
          <w:r w:rsidR="00636D83">
            <w:rPr>
              <w:rFonts w:eastAsia="標楷體"/>
              <w:b/>
              <w:color w:val="0000CC"/>
              <w:sz w:val="28"/>
              <w:szCs w:val="28"/>
              <w:lang w:eastAsia="zh-TW"/>
            </w:rPr>
            <w:t>2</w:t>
          </w:r>
        </w:sdtContent>
      </w:sdt>
      <w:r w:rsidRPr="009A3113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學期</w:t>
      </w:r>
      <w:proofErr w:type="gramStart"/>
      <w:r w:rsidR="00A30711"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  <w:lang w:eastAsia="zh-TW"/>
        </w:rPr>
        <w:t>（</w:t>
      </w:r>
      <w:proofErr w:type="gramEnd"/>
      <w:r w:rsidRPr="009A3113">
        <w:rPr>
          <w:rFonts w:ascii="標楷體" w:eastAsia="標楷體" w:hAnsi="標楷體" w:cs="標楷體" w:hint="eastAsia"/>
          <w:b/>
          <w:color w:val="000099"/>
          <w:sz w:val="28"/>
          <w:szCs w:val="28"/>
        </w:rPr>
        <w:t>是否為</w:t>
      </w:r>
      <w:r w:rsidR="005D4009" w:rsidRPr="009A3113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首次開</w:t>
      </w:r>
      <w:r w:rsidRPr="009A311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設</w:t>
      </w:r>
      <w:r w:rsidR="005D4009" w:rsidRPr="009A3113">
        <w:rPr>
          <w:rFonts w:ascii="標楷體" w:eastAsia="標楷體" w:hAnsi="標楷體" w:cs="標楷體" w:hint="eastAsia"/>
          <w:b/>
          <w:color w:val="000099"/>
          <w:sz w:val="28"/>
          <w:szCs w:val="28"/>
        </w:rPr>
        <w:t>遠距</w:t>
      </w:r>
      <w:r w:rsidRPr="009A3113">
        <w:rPr>
          <w:rFonts w:ascii="標楷體" w:eastAsia="標楷體" w:hAnsi="標楷體" w:cs="標楷體" w:hint="eastAsia"/>
          <w:b/>
          <w:color w:val="000099"/>
          <w:sz w:val="28"/>
          <w:szCs w:val="28"/>
        </w:rPr>
        <w:t>課程</w:t>
      </w:r>
      <w:r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：</w:t>
      </w:r>
      <w:sdt>
        <w:sdtPr>
          <w:rPr>
            <w:rFonts w:eastAsia="標楷體"/>
            <w:sz w:val="28"/>
            <w:szCs w:val="28"/>
          </w:rPr>
          <w:id w:val="-357890806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DA304F" w:rsidRPr="009A31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是</w:t>
      </w:r>
      <w:r w:rsidR="00A54EA0"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、</w:t>
      </w:r>
      <w:sdt>
        <w:sdtPr>
          <w:rPr>
            <w:rFonts w:eastAsia="標楷體"/>
            <w:sz w:val="28"/>
            <w:szCs w:val="28"/>
          </w:rPr>
          <w:id w:val="-1452480041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DA304F" w:rsidRPr="009A31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</w:rPr>
        <w:t>否</w:t>
      </w:r>
      <w:r w:rsidR="00A30711" w:rsidRPr="009A3113">
        <w:rPr>
          <w:rFonts w:ascii="標楷體" w:eastAsia="標楷體" w:hAnsi="標楷體" w:cs="標楷體" w:hint="eastAsia"/>
          <w:b/>
          <w:color w:val="0000CC"/>
          <w:sz w:val="28"/>
          <w:szCs w:val="28"/>
          <w:lang w:eastAsia="zh-TW"/>
        </w:rPr>
        <w:t>）</w:t>
      </w:r>
    </w:p>
    <w:p w:rsidR="007847F0" w:rsidRDefault="007847F0">
      <w:pPr>
        <w:snapToGrid w:val="0"/>
        <w:jc w:val="both"/>
        <w:rPr>
          <w:rFonts w:ascii="標楷體" w:eastAsia="標楷體" w:hAnsi="標楷體" w:cs="標楷體"/>
          <w:color w:val="0D0D0D"/>
        </w:rPr>
      </w:pPr>
      <w:r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標楷體" w:hint="eastAsia"/>
          <w:color w:val="0D0D0D"/>
          <w:sz w:val="28"/>
          <w:szCs w:val="28"/>
        </w:rPr>
        <w:t>有包含者請勾選</w:t>
      </w:r>
      <w:r>
        <w:rPr>
          <w:rFonts w:ascii="標楷體" w:eastAsia="標楷體" w:hAnsi="標楷體" w:cs="標楷體" w:hint="eastAsia"/>
          <w:b/>
          <w:color w:val="0D0D0D"/>
          <w:sz w:val="28"/>
          <w:szCs w:val="28"/>
        </w:rPr>
        <w:t>)</w:t>
      </w: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3482"/>
        <w:gridCol w:w="739"/>
        <w:gridCol w:w="709"/>
        <w:gridCol w:w="1629"/>
        <w:gridCol w:w="272"/>
        <w:gridCol w:w="455"/>
        <w:gridCol w:w="298"/>
        <w:gridCol w:w="2082"/>
      </w:tblGrid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課程名稱</w:t>
            </w:r>
          </w:p>
        </w:tc>
        <w:tc>
          <w:tcPr>
            <w:tcW w:w="618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課程英文名稱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9D730D">
        <w:trPr>
          <w:trHeight w:val="1361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教學型態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41471E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A54EA0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非同步遠距教學</w:t>
            </w:r>
          </w:p>
          <w:p w:rsidR="007847F0" w:rsidRDefault="009E0020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136123591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同步遠距教學主播學校</w:t>
            </w:r>
          </w:p>
          <w:p w:rsidR="007847F0" w:rsidRDefault="007847F0">
            <w:pPr>
              <w:snapToGrid w:val="0"/>
              <w:spacing w:line="280" w:lineRule="exact"/>
              <w:ind w:left="25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請填列本門課程之收播學校與系所：</w:t>
            </w:r>
          </w:p>
          <w:p w:rsidR="007847F0" w:rsidRDefault="007847F0">
            <w:pPr>
              <w:snapToGrid w:val="0"/>
              <w:spacing w:line="280" w:lineRule="exact"/>
              <w:ind w:left="240"/>
              <w:jc w:val="both"/>
            </w:pPr>
            <w:r>
              <w:rPr>
                <w:rFonts w:ascii="標楷體" w:eastAsia="標楷體" w:hAnsi="標楷體" w:cs="標楷體" w:hint="eastAsia"/>
                <w:color w:val="0D0D0D"/>
              </w:rPr>
              <w:t>學校: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i/>
                <w:color w:val="0D0D0D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D0D0D"/>
              </w:rPr>
              <w:t>系所: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授課教師姓名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職稱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9D730D">
        <w:trPr>
          <w:trHeight w:val="737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師資來源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9E0020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136882591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專業系所聘任  </w:t>
            </w:r>
            <w:sdt>
              <w:sdtPr>
                <w:rPr>
                  <w:rFonts w:eastAsia="標楷體"/>
                </w:rPr>
                <w:id w:val="-122544625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通識中心聘任  </w:t>
            </w:r>
            <w:sdt>
              <w:sdtPr>
                <w:rPr>
                  <w:rFonts w:eastAsia="標楷體"/>
                </w:rPr>
                <w:id w:val="-156632993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以上合聘</w:t>
            </w:r>
          </w:p>
          <w:p w:rsidR="007847F0" w:rsidRDefault="009E0020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7435376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</w:t>
            </w:r>
            <w:r w:rsidR="007847F0"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開課單位名稱</w:t>
            </w:r>
          </w:p>
          <w:p w:rsidR="007847F0" w:rsidRDefault="007847F0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(或所屬學院及系所名稱)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學院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系所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9D730D">
        <w:trPr>
          <w:trHeight w:val="10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課程學制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9E0020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81190368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碩士班  </w:t>
            </w:r>
            <w:sdt>
              <w:sdtPr>
                <w:rPr>
                  <w:rFonts w:eastAsia="標楷體"/>
                </w:rPr>
                <w:id w:val="-163625419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碩士班在職專班</w:t>
            </w:r>
          </w:p>
          <w:p w:rsidR="007847F0" w:rsidRDefault="009E0020" w:rsidP="007F4478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131160101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 w:rsidRPr="007F4478">
              <w:rPr>
                <w:rFonts w:ascii="標楷體" w:eastAsia="標楷體" w:hAnsi="標楷體" w:cs="標楷體" w:hint="eastAsia"/>
                <w:color w:val="FF0000"/>
              </w:rPr>
              <w:t>四技</w:t>
            </w:r>
            <w:r w:rsidR="007F4478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81492045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>
              <w:rPr>
                <w:rFonts w:ascii="標楷體" w:eastAsia="標楷體" w:hAnsi="標楷體" w:cs="標楷體" w:hint="eastAsia"/>
                <w:color w:val="0D0D0D"/>
              </w:rPr>
              <w:t>二技</w:t>
            </w:r>
            <w:r w:rsidR="00CB78B6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56013094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 w:rsidRPr="007F4478">
              <w:rPr>
                <w:rFonts w:ascii="標楷體" w:eastAsia="標楷體" w:hAnsi="標楷體" w:cs="標楷體" w:hint="eastAsia"/>
                <w:color w:val="0D0D0D"/>
              </w:rPr>
              <w:t>學士後學位學程</w:t>
            </w:r>
            <w:r w:rsidR="007F4478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198788602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學分學程</w:t>
            </w:r>
          </w:p>
          <w:p w:rsidR="007F4478" w:rsidRPr="007F4478" w:rsidRDefault="009E0020" w:rsidP="007F4478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79791319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478">
              <w:rPr>
                <w:rFonts w:ascii="標楷體" w:eastAsia="標楷體" w:hAnsi="標楷體" w:cs="標楷體" w:hint="eastAsia"/>
                <w:color w:val="0D0D0D"/>
              </w:rPr>
              <w:t>其他</w:t>
            </w:r>
            <w:r w:rsidR="007F4478"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部別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9E0020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-138864036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A30711">
              <w:rPr>
                <w:rFonts w:ascii="標楷體" w:eastAsia="標楷體" w:hAnsi="標楷體" w:cs="標楷體" w:hint="eastAsia"/>
                <w:color w:val="FF0000"/>
              </w:rPr>
              <w:t>日間部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-114590061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A30711">
              <w:rPr>
                <w:rFonts w:ascii="標楷體" w:eastAsia="標楷體" w:hAnsi="標楷體" w:cs="標楷體" w:hint="eastAsia"/>
                <w:color w:val="FF0000"/>
              </w:rPr>
              <w:t>進修部(夜間部)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105744377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F4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9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科目類別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9E0020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6972309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共同科目    </w:t>
            </w:r>
            <w:sdt>
              <w:sdtPr>
                <w:rPr>
                  <w:rFonts w:eastAsia="標楷體"/>
                </w:rPr>
                <w:id w:val="-19886110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通識科目   </w:t>
            </w:r>
            <w:sdt>
              <w:sdtPr>
                <w:rPr>
                  <w:rFonts w:eastAsia="標楷體"/>
                </w:rPr>
                <w:id w:val="-34209030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校定科目</w:t>
            </w:r>
          </w:p>
          <w:p w:rsidR="007847F0" w:rsidRDefault="009E0020">
            <w:pPr>
              <w:snapToGrid w:val="0"/>
              <w:spacing w:line="300" w:lineRule="exact"/>
              <w:jc w:val="both"/>
            </w:pPr>
            <w:sdt>
              <w:sdtPr>
                <w:rPr>
                  <w:rFonts w:eastAsia="標楷體"/>
                </w:rPr>
                <w:id w:val="-89604438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專業科目    </w:t>
            </w:r>
            <w:sdt>
              <w:sdtPr>
                <w:rPr>
                  <w:rFonts w:eastAsia="標楷體"/>
                </w:rPr>
                <w:id w:val="158156360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 xml:space="preserve">教育科目   </w:t>
            </w:r>
            <w:sdt>
              <w:sdtPr>
                <w:rPr>
                  <w:rFonts w:eastAsia="標楷體"/>
                </w:rPr>
                <w:id w:val="-13783142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223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選課別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Pr="00B41D76" w:rsidRDefault="0041471E" w:rsidP="00001545">
            <w:pPr>
              <w:snapToGrid w:val="0"/>
              <w:spacing w:line="280" w:lineRule="exact"/>
              <w:jc w:val="both"/>
            </w:pPr>
            <w:r w:rsidRPr="00A54EA0">
              <w:rPr>
                <w:rFonts w:ascii="新細明體" w:hAnsi="新細明體" w:hint="eastAsia"/>
              </w:rPr>
              <w:t>█</w:t>
            </w:r>
            <w:r w:rsidR="007847F0" w:rsidRPr="00B41D76">
              <w:rPr>
                <w:rFonts w:ascii="標楷體" w:eastAsia="標楷體" w:hAnsi="標楷體" w:cs="標楷體" w:hint="eastAsia"/>
              </w:rPr>
              <w:t>選修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學分數</w:t>
            </w:r>
            <w:r w:rsidR="00001545" w:rsidRPr="00001545">
              <w:rPr>
                <w:rFonts w:ascii="標楷體" w:eastAsia="標楷體" w:hAnsi="標楷體" w:cs="標楷體" w:hint="eastAsia"/>
                <w:color w:val="0D0D0D"/>
              </w:rPr>
              <w:t>／學時數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每週上課時數</w:t>
            </w:r>
          </w:p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(非同步遠距教學，請填平均每週面授時數)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right"/>
              <w:rPr>
                <w:rFonts w:eastAsia="標楷體"/>
                <w:color w:val="000099"/>
                <w:sz w:val="20"/>
                <w:szCs w:val="20"/>
              </w:rPr>
            </w:pPr>
            <w:r>
              <w:rPr>
                <w:rFonts w:eastAsia="標楷體"/>
                <w:color w:val="0D0D0D"/>
              </w:rPr>
              <w:t>小時</w: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9D9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  <w:sz w:val="20"/>
                <w:szCs w:val="20"/>
              </w:rPr>
            </w:pPr>
            <w:r>
              <w:rPr>
                <w:rFonts w:eastAsia="標楷體"/>
                <w:color w:val="000099"/>
                <w:sz w:val="20"/>
                <w:szCs w:val="20"/>
              </w:rPr>
              <w:t>計算舉例：</w:t>
            </w:r>
            <w:r>
              <w:rPr>
                <w:rFonts w:eastAsia="標楷體"/>
                <w:color w:val="000099"/>
                <w:sz w:val="20"/>
                <w:szCs w:val="20"/>
              </w:rPr>
              <w:t>2</w:t>
            </w:r>
            <w:r>
              <w:rPr>
                <w:rFonts w:eastAsia="標楷體"/>
                <w:color w:val="000099"/>
                <w:sz w:val="20"/>
                <w:szCs w:val="20"/>
              </w:rPr>
              <w:t>學分</w:t>
            </w:r>
            <w:r>
              <w:rPr>
                <w:rFonts w:eastAsia="標楷體"/>
                <w:color w:val="000099"/>
                <w:sz w:val="20"/>
                <w:szCs w:val="20"/>
              </w:rPr>
              <w:t>2</w:t>
            </w:r>
            <w:r>
              <w:rPr>
                <w:rFonts w:eastAsia="標楷體"/>
                <w:color w:val="000099"/>
                <w:sz w:val="20"/>
                <w:szCs w:val="20"/>
              </w:rPr>
              <w:t>小時遠距課程</w:t>
            </w:r>
          </w:p>
          <w:p w:rsidR="007847F0" w:rsidRDefault="007847F0">
            <w:pPr>
              <w:snapToGrid w:val="0"/>
              <w:spacing w:line="280" w:lineRule="exact"/>
              <w:jc w:val="both"/>
            </w:pPr>
            <w:r>
              <w:rPr>
                <w:rFonts w:eastAsia="標楷體" w:hint="eastAsia"/>
                <w:color w:val="0D0D0D"/>
                <w:sz w:val="20"/>
                <w:szCs w:val="20"/>
              </w:rPr>
              <w:t>[</w:t>
            </w:r>
            <w:r>
              <w:rPr>
                <w:rFonts w:eastAsia="標楷體"/>
                <w:color w:val="0D0D0D"/>
                <w:sz w:val="20"/>
                <w:szCs w:val="20"/>
              </w:rPr>
              <w:t>(2</w:t>
            </w:r>
            <w:r>
              <w:rPr>
                <w:rFonts w:eastAsia="標楷體"/>
                <w:color w:val="0D0D0D"/>
                <w:sz w:val="20"/>
                <w:szCs w:val="20"/>
              </w:rPr>
              <w:t>小時ｘ</w:t>
            </w:r>
            <w:r>
              <w:rPr>
                <w:rFonts w:eastAsia="標楷體"/>
                <w:color w:val="0D0D0D"/>
                <w:sz w:val="20"/>
                <w:szCs w:val="20"/>
              </w:rPr>
              <w:t>9</w:t>
            </w:r>
            <w:r>
              <w:rPr>
                <w:rFonts w:eastAsia="標楷體"/>
                <w:color w:val="0D0D0D"/>
                <w:sz w:val="20"/>
                <w:szCs w:val="20"/>
              </w:rPr>
              <w:t>週面授</w:t>
            </w:r>
            <w:r>
              <w:rPr>
                <w:rFonts w:eastAsia="標楷體"/>
                <w:color w:val="0D0D0D"/>
                <w:sz w:val="20"/>
                <w:szCs w:val="20"/>
              </w:rPr>
              <w:t>)+(2</w:t>
            </w:r>
            <w:r>
              <w:rPr>
                <w:rFonts w:eastAsia="標楷體"/>
                <w:color w:val="0D0D0D"/>
                <w:sz w:val="20"/>
                <w:szCs w:val="20"/>
              </w:rPr>
              <w:t>小時ｘ</w:t>
            </w:r>
            <w:r>
              <w:rPr>
                <w:rFonts w:eastAsia="標楷體"/>
                <w:color w:val="0D0D0D"/>
                <w:sz w:val="20"/>
                <w:szCs w:val="20"/>
              </w:rPr>
              <w:t>3</w:t>
            </w:r>
            <w:r>
              <w:rPr>
                <w:rFonts w:eastAsia="標楷體"/>
                <w:color w:val="0D0D0D"/>
                <w:sz w:val="20"/>
                <w:szCs w:val="20"/>
              </w:rPr>
              <w:t>週同步</w:t>
            </w:r>
            <w:r>
              <w:rPr>
                <w:rFonts w:eastAsia="標楷體"/>
                <w:color w:val="0D0D0D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D0D0D"/>
                <w:sz w:val="20"/>
                <w:szCs w:val="20"/>
              </w:rPr>
              <w:t>]</w:t>
            </w:r>
            <w:r>
              <w:rPr>
                <w:rFonts w:eastAsia="標楷體"/>
                <w:color w:val="0D0D0D"/>
                <w:sz w:val="20"/>
                <w:szCs w:val="20"/>
              </w:rPr>
              <w:t>/18</w:t>
            </w:r>
            <w:r>
              <w:rPr>
                <w:rFonts w:eastAsia="標楷體"/>
                <w:color w:val="0D0D0D"/>
                <w:sz w:val="20"/>
                <w:szCs w:val="20"/>
              </w:rPr>
              <w:t>週</w:t>
            </w:r>
            <w:r>
              <w:rPr>
                <w:rFonts w:eastAsia="標楷體"/>
                <w:color w:val="0D0D0D"/>
                <w:sz w:val="20"/>
                <w:szCs w:val="20"/>
              </w:rPr>
              <w:t>=(18+6)/18=1.33</w:t>
            </w:r>
            <w:r>
              <w:rPr>
                <w:rFonts w:eastAsia="標楷體"/>
                <w:color w:val="0D0D0D"/>
                <w:sz w:val="20"/>
                <w:szCs w:val="20"/>
              </w:rPr>
              <w:t>小時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開課班級數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預計總修課人數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全英語教學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9E0020">
            <w:pPr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73019804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是</w:t>
            </w:r>
            <w:r w:rsidR="00CB78B6">
              <w:rPr>
                <w:rFonts w:ascii="標楷體" w:eastAsia="標楷體" w:hAnsi="標楷體" w:cs="標楷體" w:hint="cs"/>
                <w:color w:val="0D0D0D"/>
              </w:rPr>
              <w:t xml:space="preserve">  </w:t>
            </w:r>
            <w:sdt>
              <w:sdtPr>
                <w:rPr>
                  <w:rFonts w:eastAsia="標楷體"/>
                </w:rPr>
                <w:id w:val="7144777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否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國外學校合作遠距課程</w:t>
            </w:r>
          </w:p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(有合作學校請填寫)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540"/>
                <w:tab w:val="left" w:pos="1260"/>
              </w:tabs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國外合作學校與系所名稱:</w:t>
            </w:r>
            <w:r>
              <w:rPr>
                <w:rFonts w:ascii="標楷體" w:eastAsia="標楷體" w:hAnsi="標楷體" w:cs="標楷體" w:hint="eastAsia"/>
                <w:color w:val="0D0D0D"/>
                <w:u w:val="single"/>
              </w:rPr>
              <w:t xml:space="preserve">                   </w:t>
            </w:r>
          </w:p>
          <w:p w:rsidR="007847F0" w:rsidRPr="00001545" w:rsidRDefault="009E0020" w:rsidP="00001545">
            <w:pPr>
              <w:tabs>
                <w:tab w:val="left" w:pos="540"/>
                <w:tab w:val="left" w:pos="1260"/>
              </w:tabs>
              <w:snapToGrid w:val="0"/>
              <w:spacing w:line="300" w:lineRule="exact"/>
              <w:ind w:left="2"/>
              <w:jc w:val="both"/>
              <w:rPr>
                <w:sz w:val="23"/>
                <w:szCs w:val="23"/>
              </w:rPr>
            </w:pPr>
            <w:sdt>
              <w:sdtPr>
                <w:rPr>
                  <w:rFonts w:eastAsia="標楷體"/>
                </w:rPr>
                <w:id w:val="-15938541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國內主播</w:t>
            </w:r>
            <w:sdt>
              <w:sdtPr>
                <w:rPr>
                  <w:rFonts w:eastAsia="標楷體"/>
                </w:rPr>
                <w:id w:val="-58669763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國內收播</w:t>
            </w:r>
            <w:sdt>
              <w:sdtPr>
                <w:rPr>
                  <w:rFonts w:eastAsia="標楷體"/>
                </w:rPr>
                <w:id w:val="110600971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境外專班</w:t>
            </w:r>
            <w:sdt>
              <w:sdtPr>
                <w:rPr>
                  <w:rFonts w:eastAsia="標楷體"/>
                </w:rPr>
                <w:id w:val="105858812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雙聯學制</w:t>
            </w:r>
            <w:sdt>
              <w:sdtPr>
                <w:rPr>
                  <w:rFonts w:eastAsia="標楷體"/>
                </w:rPr>
                <w:id w:val="-186396886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246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 w:rsidRPr="00001545">
              <w:rPr>
                <w:rFonts w:ascii="標楷體" w:eastAsia="標楷體" w:hAnsi="標楷體" w:cs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課程平台網址</w:t>
            </w: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(非同步教學必填)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D0D0D"/>
              </w:rPr>
              <w:t>http://wis.ocu.edu.tw/</w:t>
            </w:r>
          </w:p>
        </w:tc>
      </w:tr>
      <w:tr w:rsidR="007847F0" w:rsidTr="004E31B5">
        <w:trPr>
          <w:trHeight w:val="6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Pr="006951BB" w:rsidRDefault="00001545" w:rsidP="00217688">
            <w:pPr>
              <w:suppressAutoHyphens w:val="0"/>
              <w:snapToGrid w:val="0"/>
              <w:spacing w:line="280" w:lineRule="exact"/>
              <w:ind w:left="48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  <w:r w:rsidR="00217688">
              <w:rPr>
                <w:rFonts w:eastAsia="標楷體"/>
                <w:color w:val="0D0D0D"/>
              </w:rPr>
              <w:t>8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教學計畫</w:t>
            </w:r>
            <w:r>
              <w:rPr>
                <w:rFonts w:ascii="標楷體" w:eastAsia="標楷體" w:hAnsi="標楷體" w:cs="標楷體" w:hint="eastAsia"/>
                <w:b/>
                <w:color w:val="0D0D0D"/>
              </w:rPr>
              <w:t>大綱檔案連結</w:t>
            </w:r>
            <w:r>
              <w:rPr>
                <w:rFonts w:ascii="標楷體" w:eastAsia="標楷體" w:hAnsi="標楷體" w:cs="標楷體" w:hint="eastAsia"/>
                <w:color w:val="0D0D0D"/>
              </w:rPr>
              <w:t>網址</w:t>
            </w:r>
          </w:p>
          <w:p w:rsidR="007847F0" w:rsidRDefault="007847F0">
            <w:pPr>
              <w:snapToGrid w:val="0"/>
              <w:spacing w:line="240" w:lineRule="exact"/>
              <w:jc w:val="both"/>
              <w:rPr>
                <w:rFonts w:eastAsia="標楷體"/>
                <w:color w:val="0D0D0D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(本欄由教發中心統一填寫)</w:t>
            </w:r>
          </w:p>
        </w:tc>
        <w:tc>
          <w:tcPr>
            <w:tcW w:w="6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rPr>
                <w:rFonts w:eastAsia="標楷體"/>
                <w:color w:val="0D0D0D"/>
                <w:sz w:val="16"/>
                <w:szCs w:val="16"/>
              </w:rPr>
            </w:pPr>
          </w:p>
        </w:tc>
      </w:tr>
    </w:tbl>
    <w:p w:rsidR="007F4478" w:rsidRDefault="007F4478">
      <w:pPr>
        <w:snapToGrid w:val="0"/>
        <w:jc w:val="both"/>
        <w:rPr>
          <w:rFonts w:ascii="標楷體" w:eastAsia="標楷體" w:hAnsi="標楷體" w:cs="標楷體"/>
          <w:b/>
          <w:color w:val="0D0D0D"/>
          <w:sz w:val="28"/>
          <w:szCs w:val="28"/>
        </w:rPr>
      </w:pPr>
    </w:p>
    <w:p w:rsidR="007847F0" w:rsidRDefault="007F4478">
      <w:pPr>
        <w:snapToGrid w:val="0"/>
        <w:jc w:val="both"/>
        <w:rPr>
          <w:rFonts w:ascii="標楷體" w:eastAsia="標楷體" w:hAnsi="標楷體" w:cs="標楷體"/>
          <w:color w:val="0D0D0D"/>
        </w:rPr>
      </w:pPr>
      <w:r>
        <w:rPr>
          <w:rFonts w:ascii="標楷體" w:eastAsia="標楷體" w:hAnsi="標楷體" w:cs="標楷體"/>
          <w:b/>
          <w:color w:val="0D0D0D"/>
          <w:sz w:val="28"/>
          <w:szCs w:val="28"/>
        </w:rPr>
        <w:br w:type="page"/>
      </w:r>
      <w:r w:rsidR="007847F0">
        <w:rPr>
          <w:rFonts w:ascii="標楷體" w:eastAsia="標楷體" w:hAnsi="標楷體" w:cs="標楷體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6" w:type="dxa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1679"/>
        <w:gridCol w:w="8080"/>
      </w:tblGrid>
      <w:tr w:rsidR="007847F0" w:rsidTr="00FB1C06">
        <w:trPr>
          <w:trHeight w:val="1134"/>
          <w:jc w:val="center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 w:rsidRPr="006951BB">
              <w:rPr>
                <w:rFonts w:eastAsia="標楷體"/>
                <w:color w:val="0D0D0D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教學目標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13D" w:rsidRDefault="00FB613D" w:rsidP="00CB78B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FB1C06">
        <w:trPr>
          <w:trHeight w:val="62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6951BB" w:rsidP="006951BB">
            <w:pPr>
              <w:suppressAutoHyphens w:val="0"/>
              <w:snapToGrid w:val="0"/>
              <w:spacing w:line="240" w:lineRule="exact"/>
              <w:jc w:val="center"/>
              <w:rPr>
                <w:rFonts w:eastAsia="標楷體"/>
                <w:color w:val="0D0D0D"/>
              </w:rPr>
            </w:pPr>
            <w:r w:rsidRPr="006951BB">
              <w:rPr>
                <w:rFonts w:eastAsia="標楷體"/>
                <w:color w:val="0D0D0D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217688" w:rsidP="00EC0562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 w:rsidRPr="00217688">
              <w:rPr>
                <w:rFonts w:ascii="標楷體" w:eastAsia="標楷體" w:hAnsi="標楷體" w:cs="標楷體" w:hint="eastAsia"/>
                <w:color w:val="0D0D0D"/>
              </w:rPr>
              <w:t>修讀對象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217688" w:rsidTr="00FB1C06">
        <w:trPr>
          <w:trHeight w:val="1134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8" w:rsidRPr="006951BB" w:rsidRDefault="00217688" w:rsidP="006951BB">
            <w:pPr>
              <w:suppressAutoHyphens w:val="0"/>
              <w:snapToGrid w:val="0"/>
              <w:spacing w:line="24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688" w:rsidRPr="00217688" w:rsidRDefault="00217688" w:rsidP="00EC0562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 w:rsidRPr="00217688">
              <w:rPr>
                <w:rFonts w:ascii="標楷體" w:eastAsia="標楷體" w:hAnsi="標楷體" w:cs="標楷體" w:hint="eastAsia"/>
                <w:color w:val="0D0D0D"/>
              </w:rPr>
              <w:t>課程大綱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13D" w:rsidRDefault="00FB613D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</w:p>
        </w:tc>
      </w:tr>
      <w:tr w:rsidR="007847F0" w:rsidTr="00FB1C06">
        <w:trPr>
          <w:trHeight w:val="90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217688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217688" w:rsidP="00EC0562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 w:rsidRPr="00217688">
              <w:rPr>
                <w:rFonts w:eastAsia="標楷體" w:hint="eastAsia"/>
                <w:color w:val="0D0D0D"/>
              </w:rPr>
              <w:t>教學進度表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4921"/>
              <w:gridCol w:w="714"/>
              <w:gridCol w:w="840"/>
              <w:gridCol w:w="763"/>
            </w:tblGrid>
            <w:tr w:rsidR="007847F0">
              <w:trPr>
                <w:trHeight w:val="340"/>
              </w:trPr>
              <w:tc>
                <w:tcPr>
                  <w:tcW w:w="596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D0D0D"/>
                      <w:spacing w:val="4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4921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80" w:lineRule="exac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pacing w:val="40"/>
                      <w:szCs w:val="24"/>
                    </w:rPr>
                    <w:t>授課內</w:t>
                  </w: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zCs w:val="24"/>
                    </w:rPr>
                    <w:t>容</w:t>
                  </w:r>
                </w:p>
                <w:p w:rsidR="007847F0" w:rsidRDefault="007847F0">
                  <w:pPr>
                    <w:snapToGrid w:val="0"/>
                    <w:spacing w:before="180" w:line="200" w:lineRule="exact"/>
                    <w:jc w:val="center"/>
                    <w:rPr>
                      <w:rFonts w:eastAsia="標楷體"/>
                      <w:b/>
                      <w:color w:val="0D0D0D"/>
                    </w:rPr>
                  </w:pPr>
                  <w:r>
                    <w:rPr>
                      <w:rFonts w:eastAsia="標楷體" w:hint="eastAsia"/>
                      <w:sz w:val="21"/>
                      <w:szCs w:val="21"/>
                    </w:rPr>
                    <w:t>(</w:t>
                  </w:r>
                  <w:r>
                    <w:rPr>
                      <w:rFonts w:eastAsia="標楷體" w:hint="eastAsia"/>
                      <w:sz w:val="21"/>
                      <w:szCs w:val="21"/>
                    </w:rPr>
                    <w:t>授課方式及時數：</w:t>
                  </w:r>
                  <w:r w:rsidRPr="00A54EA0">
                    <w:rPr>
                      <w:rFonts w:eastAsia="標楷體"/>
                      <w:b/>
                      <w:color w:val="000099"/>
                      <w:sz w:val="21"/>
                      <w:szCs w:val="21"/>
                      <w:u w:val="single"/>
                    </w:rPr>
                    <w:t>面授、同步</w:t>
                  </w:r>
                  <w:r w:rsidRPr="00A54EA0">
                    <w:rPr>
                      <w:rFonts w:eastAsia="標楷體"/>
                      <w:b/>
                      <w:color w:val="FF0000"/>
                      <w:sz w:val="21"/>
                      <w:szCs w:val="21"/>
                      <w:u w:val="single"/>
                    </w:rPr>
                    <w:t>填時數</w:t>
                  </w:r>
                  <w:r>
                    <w:rPr>
                      <w:rFonts w:eastAsia="標楷體"/>
                      <w:sz w:val="21"/>
                      <w:szCs w:val="21"/>
                    </w:rPr>
                    <w:t>，</w:t>
                  </w:r>
                  <w:r>
                    <w:rPr>
                      <w:rFonts w:eastAsia="標楷體"/>
                      <w:b/>
                      <w:color w:val="000099"/>
                      <w:sz w:val="21"/>
                      <w:szCs w:val="21"/>
                    </w:rPr>
                    <w:t>非同步</w:t>
                  </w:r>
                  <w:r>
                    <w:rPr>
                      <w:rFonts w:eastAsia="標楷體" w:hint="eastAsia"/>
                      <w:b/>
                      <w:color w:val="FF0000"/>
                      <w:sz w:val="21"/>
                      <w:szCs w:val="21"/>
                    </w:rPr>
                    <w:t>Ⅴ</w:t>
                  </w:r>
                  <w:r>
                    <w:rPr>
                      <w:rFonts w:eastAsia="標楷體" w:hint="eastAsia"/>
                      <w:color w:val="000099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8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D0D0D"/>
                      <w:szCs w:val="24"/>
                    </w:rPr>
                    <w:t>授課方式及時數</w:t>
                  </w:r>
                </w:p>
              </w:tc>
            </w:tr>
            <w:tr w:rsidR="007847F0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492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面授</w:t>
                  </w:r>
                </w:p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時數</w:t>
                  </w:r>
                </w:p>
              </w:tc>
              <w:tc>
                <w:tcPr>
                  <w:tcW w:w="1603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7847F0">
              <w:trPr>
                <w:trHeight w:val="567"/>
              </w:trPr>
              <w:tc>
                <w:tcPr>
                  <w:tcW w:w="596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492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snapToGrid w:val="0"/>
                    <w:spacing w:line="240" w:lineRule="exact"/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pacing w:val="-2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pacing w:val="-20"/>
                      <w:szCs w:val="24"/>
                    </w:rPr>
                    <w:t>非同步</w:t>
                  </w:r>
                </w:p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pacing w:val="-20"/>
                      <w:szCs w:val="24"/>
                    </w:rPr>
                    <w:t>Ⅴ</w:t>
                  </w: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選</w:t>
                  </w:r>
                  <w:r>
                    <w:rPr>
                      <w:rFonts w:ascii="Times New Roman" w:eastAsia="標楷體" w:hAnsi="Times New Roman" w:cs="Times New Roman" w:hint="eastAsia"/>
                      <w:color w:val="0D0D0D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同步</w:t>
                  </w:r>
                </w:p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時數</w:t>
                  </w: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24" w:space="0" w:color="FF0000"/>
                    <w:left w:val="single" w:sz="24" w:space="0" w:color="FF000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4</w:t>
                  </w:r>
                </w:p>
              </w:tc>
              <w:tc>
                <w:tcPr>
                  <w:tcW w:w="4921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24" w:space="0" w:color="FF000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5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24" w:space="0" w:color="FF000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F761EA">
              <w:trPr>
                <w:trHeight w:val="397"/>
              </w:trPr>
              <w:tc>
                <w:tcPr>
                  <w:tcW w:w="596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6</w:t>
                  </w:r>
                </w:p>
              </w:tc>
              <w:tc>
                <w:tcPr>
                  <w:tcW w:w="4921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24" w:space="0" w:color="FF000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7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8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 w:rsidTr="00A01F71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9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期中考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10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11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12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13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14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15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16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17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47F0">
              <w:trPr>
                <w:trHeight w:val="397"/>
              </w:trPr>
              <w:tc>
                <w:tcPr>
                  <w:tcW w:w="59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18</w:t>
                  </w:r>
                </w:p>
              </w:tc>
              <w:tc>
                <w:tcPr>
                  <w:tcW w:w="492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D0D0D"/>
                      <w:sz w:val="22"/>
                    </w:rPr>
                    <w:t>期末考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00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7847F0" w:rsidRDefault="007847F0">
                  <w:pPr>
                    <w:pStyle w:val="Standard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7847F0" w:rsidRPr="00750DB5" w:rsidRDefault="007847F0" w:rsidP="00CB78B6">
            <w:pPr>
              <w:snapToGrid w:val="0"/>
              <w:spacing w:beforeLines="20" w:before="72" w:afterLines="20" w:after="72" w:line="260" w:lineRule="exact"/>
              <w:jc w:val="both"/>
              <w:rPr>
                <w:rFonts w:ascii="微軟正黑體" w:eastAsia="微軟正黑體" w:hAnsi="微軟正黑體"/>
              </w:rPr>
            </w:pP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註：本表填寫之18週授課內容應與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校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課程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教學大綱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18週</w:t>
            </w:r>
            <w:r w:rsidRPr="00750DB5">
              <w:rPr>
                <w:rFonts w:ascii="微軟正黑體" w:eastAsia="微軟正黑體" w:hAnsi="微軟正黑體"/>
                <w:b/>
                <w:color w:val="FF0000"/>
                <w:sz w:val="23"/>
                <w:szCs w:val="23"/>
              </w:rPr>
              <w:t>上課進度</w:t>
            </w:r>
            <w:r w:rsidRPr="00750DB5">
              <w:rPr>
                <w:rFonts w:ascii="微軟正黑體" w:eastAsia="微軟正黑體" w:hAnsi="微軟正黑體" w:hint="eastAsia"/>
                <w:b/>
                <w:color w:val="FF0000"/>
                <w:sz w:val="23"/>
                <w:szCs w:val="23"/>
              </w:rPr>
              <w:t>一致。</w:t>
            </w:r>
          </w:p>
        </w:tc>
      </w:tr>
      <w:tr w:rsidR="007847F0" w:rsidTr="00FB1C06">
        <w:trPr>
          <w:trHeight w:val="20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217688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教學方式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329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6B15C0">
              <w:rPr>
                <w:rFonts w:ascii="標楷體" w:eastAsia="標楷體" w:hAnsi="標楷體" w:cs="標楷體" w:hint="eastAsia"/>
                <w:color w:val="000099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7847F0" w:rsidRDefault="006B15C0" w:rsidP="00786639">
            <w:pPr>
              <w:tabs>
                <w:tab w:val="left" w:pos="601"/>
              </w:tabs>
              <w:snapToGrid w:val="0"/>
              <w:spacing w:before="36"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/>
                <w:color w:val="0D0D0D"/>
              </w:rPr>
              <w:t>1.</w:t>
            </w:r>
            <w:r w:rsidR="007847F0">
              <w:rPr>
                <w:rFonts w:eastAsia="標楷體"/>
                <w:color w:val="0D0D0D"/>
              </w:rPr>
              <w:t>提供線上課程主要及補充</w:t>
            </w:r>
            <w:r w:rsidR="007847F0">
              <w:rPr>
                <w:rFonts w:eastAsia="標楷體"/>
                <w:bCs/>
                <w:color w:val="0D0D0D"/>
              </w:rPr>
              <w:t>教材</w:t>
            </w:r>
            <w:r w:rsidR="00786639">
              <w:rPr>
                <w:rFonts w:eastAsia="標楷體" w:hint="cs"/>
                <w:bCs/>
                <w:color w:val="0D0D0D"/>
              </w:rPr>
              <w:t xml:space="preserve"> 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2.</w:t>
            </w:r>
            <w:r w:rsidR="007847F0">
              <w:rPr>
                <w:rFonts w:eastAsia="標楷體" w:hint="eastAsia"/>
                <w:color w:val="0D0D0D"/>
              </w:rPr>
              <w:t>提供線上非同步教學</w:t>
            </w:r>
          </w:p>
          <w:p w:rsidR="007847F0" w:rsidRDefault="006B15C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3.</w:t>
            </w:r>
            <w:r w:rsidR="007847F0">
              <w:rPr>
                <w:rFonts w:eastAsia="標楷體" w:hint="eastAsia"/>
                <w:color w:val="0D0D0D"/>
              </w:rPr>
              <w:t>有線上教師或線上助教</w:t>
            </w:r>
          </w:p>
          <w:p w:rsidR="007847F0" w:rsidRDefault="006B15C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4.</w:t>
            </w:r>
            <w:r w:rsidR="007847F0">
              <w:rPr>
                <w:rFonts w:eastAsia="標楷體" w:hint="eastAsia"/>
                <w:color w:val="0D0D0D"/>
              </w:rPr>
              <w:t>提供面授教學，次數：</w:t>
            </w:r>
            <w:r w:rsidR="007847F0">
              <w:rPr>
                <w:rFonts w:eastAsia="標楷體"/>
                <w:u w:val="single"/>
              </w:rPr>
              <w:t xml:space="preserve"> 9 </w:t>
            </w:r>
            <w:r w:rsidR="007847F0">
              <w:rPr>
                <w:rFonts w:eastAsia="標楷體"/>
                <w:color w:val="0D0D0D"/>
              </w:rPr>
              <w:t>次，總時數：</w:t>
            </w:r>
            <w:r w:rsidR="007847F0" w:rsidRPr="0041471E">
              <w:rPr>
                <w:rFonts w:eastAsia="標楷體"/>
                <w:u w:val="single"/>
                <w:shd w:val="pct15" w:color="auto" w:fill="FFFFFF"/>
              </w:rPr>
              <w:t xml:space="preserve">    </w:t>
            </w:r>
            <w:r w:rsidR="007847F0">
              <w:rPr>
                <w:rFonts w:eastAsia="標楷體"/>
                <w:color w:val="0D0D0D"/>
              </w:rPr>
              <w:t>小時</w:t>
            </w:r>
            <w:r w:rsidR="007847F0">
              <w:rPr>
                <w:rFonts w:ascii="標楷體" w:eastAsia="標楷體" w:hAnsi="標楷體" w:cs="標楷體" w:hint="eastAsia"/>
                <w:color w:val="FF0000"/>
              </w:rPr>
              <w:t>(請填時數)</w:t>
            </w:r>
          </w:p>
          <w:p w:rsidR="007847F0" w:rsidRDefault="006B15C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5.</w:t>
            </w:r>
            <w:r w:rsidR="007847F0">
              <w:rPr>
                <w:rFonts w:eastAsia="標楷體" w:hint="eastAsia"/>
                <w:color w:val="0D0D0D"/>
              </w:rPr>
              <w:t>提供線上同步教學，次數：</w:t>
            </w:r>
            <w:r w:rsidR="007847F0">
              <w:rPr>
                <w:rFonts w:eastAsia="標楷體"/>
                <w:u w:val="single"/>
              </w:rPr>
              <w:t xml:space="preserve"> 3 </w:t>
            </w:r>
            <w:r w:rsidR="007847F0">
              <w:rPr>
                <w:rFonts w:eastAsia="標楷體" w:hint="eastAsia"/>
                <w:color w:val="0D0D0D"/>
              </w:rPr>
              <w:t>次，總時數：</w:t>
            </w:r>
            <w:r w:rsidR="007847F0" w:rsidRPr="0041471E">
              <w:rPr>
                <w:rFonts w:ascii="標楷體" w:eastAsia="標楷體" w:hAnsi="標楷體" w:cs="標楷體" w:hint="eastAsia"/>
                <w:u w:val="single"/>
                <w:shd w:val="pct15" w:color="auto" w:fill="FFFFFF"/>
              </w:rPr>
              <w:t xml:space="preserve">    </w:t>
            </w:r>
            <w:r w:rsidR="007847F0">
              <w:rPr>
                <w:rFonts w:eastAsia="標楷體" w:hint="eastAsia"/>
                <w:color w:val="0D0D0D"/>
              </w:rPr>
              <w:t>小時</w:t>
            </w:r>
            <w:r w:rsidR="007847F0">
              <w:rPr>
                <w:rFonts w:ascii="標楷體" w:eastAsia="標楷體" w:hAnsi="標楷體" w:cs="標楷體" w:hint="eastAsia"/>
                <w:color w:val="FF0000"/>
              </w:rPr>
              <w:t>(請填時數)</w:t>
            </w:r>
          </w:p>
          <w:p w:rsidR="007847F0" w:rsidRDefault="009E0020">
            <w:pPr>
              <w:tabs>
                <w:tab w:val="left" w:pos="601"/>
              </w:tabs>
              <w:snapToGrid w:val="0"/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sdt>
              <w:sdtPr>
                <w:rPr>
                  <w:rFonts w:eastAsia="標楷體"/>
                </w:rPr>
                <w:id w:val="128861939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C70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eastAsia="標楷體" w:hint="eastAsia"/>
                <w:color w:val="0D0D0D"/>
              </w:rPr>
              <w:t>6.</w:t>
            </w:r>
            <w:r w:rsidR="007847F0">
              <w:rPr>
                <w:rFonts w:eastAsia="標楷體" w:hint="eastAsia"/>
                <w:color w:val="0D0D0D"/>
              </w:rPr>
              <w:t>其它：</w:t>
            </w:r>
            <w:r w:rsidR="007847F0">
              <w:rPr>
                <w:rFonts w:eastAsia="標楷體" w:hint="eastAsia"/>
                <w:color w:val="0D0D0D"/>
              </w:rPr>
              <w:t>(</w:t>
            </w:r>
            <w:r w:rsidR="007847F0">
              <w:rPr>
                <w:rFonts w:eastAsia="標楷體" w:hint="eastAsia"/>
                <w:color w:val="0D0D0D"/>
              </w:rPr>
              <w:t>請說明</w:t>
            </w:r>
            <w:r w:rsidR="007847F0">
              <w:rPr>
                <w:rFonts w:eastAsia="標楷體" w:hint="eastAsia"/>
                <w:color w:val="0D0D0D"/>
              </w:rPr>
              <w:t>)</w:t>
            </w:r>
            <w:r w:rsidR="007847F0">
              <w:rPr>
                <w:rFonts w:eastAsia="標楷體" w:hint="eastAsia"/>
                <w:color w:val="0D0D0D"/>
              </w:rPr>
              <w:t>＿＿＿＿＿＿＿＿＿＿＿＿＿＿＿＿＿＿</w:t>
            </w:r>
          </w:p>
          <w:p w:rsidR="007847F0" w:rsidRDefault="007847F0">
            <w:pPr>
              <w:tabs>
                <w:tab w:val="left" w:pos="601"/>
              </w:tabs>
              <w:snapToGrid w:val="0"/>
              <w:spacing w:before="36" w:line="240" w:lineRule="exact"/>
              <w:ind w:left="480"/>
              <w:jc w:val="both"/>
            </w:pPr>
            <w:r>
              <w:rPr>
                <w:rFonts w:eastAsia="標楷體"/>
                <w:color w:val="FF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線上同步教學</w:t>
            </w:r>
            <w:r>
              <w:rPr>
                <w:rFonts w:eastAsia="標楷體"/>
                <w:color w:val="FF0000"/>
                <w:sz w:val="22"/>
                <w:szCs w:val="22"/>
              </w:rPr>
              <w:t>平台採同步視訊方式授課，即時視訊教學之次數與上課時程至少須達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>
              <w:rPr>
                <w:rFonts w:eastAsia="標楷體"/>
                <w:color w:val="FF0000"/>
                <w:sz w:val="22"/>
                <w:szCs w:val="22"/>
              </w:rPr>
              <w:t>次以上</w:t>
            </w:r>
            <w:r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</w:tr>
      <w:tr w:rsidR="007847F0" w:rsidTr="00FB1C06">
        <w:trPr>
          <w:trHeight w:val="2686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310064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84" w:rsidRDefault="007847F0" w:rsidP="00FF5E84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學習管理系統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呈現內容是否包含以下角色及功能</w:t>
            </w: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41471E">
              <w:rPr>
                <w:rFonts w:ascii="標楷體" w:eastAsia="標楷體" w:hAnsi="標楷體" w:cs="標楷體" w:hint="eastAsia"/>
                <w:color w:val="000099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7847F0" w:rsidRDefault="007847F0">
            <w:pPr>
              <w:snapToGrid w:val="0"/>
              <w:spacing w:before="108" w:line="280" w:lineRule="exact"/>
              <w:ind w:left="295" w:hanging="259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eastAsia="標楷體"/>
                <w:color w:val="0D0D0D"/>
              </w:rPr>
              <w:t>1.</w:t>
            </w:r>
            <w:r>
              <w:rPr>
                <w:rFonts w:ascii="標楷體" w:eastAsia="標楷體" w:hAnsi="標楷體" w:cs="標楷體" w:hint="eastAsia"/>
                <w:color w:val="0D0D0D"/>
              </w:rPr>
              <w:t>提供給系統管理者進行學習管理系統資料庫管理</w:t>
            </w:r>
          </w:p>
          <w:p w:rsidR="007847F0" w:rsidRDefault="006B15C0" w:rsidP="0041471E">
            <w:pPr>
              <w:snapToGrid w:val="0"/>
              <w:spacing w:line="280" w:lineRule="exact"/>
              <w:ind w:left="318"/>
              <w:jc w:val="both"/>
              <w:rPr>
                <w:rFonts w:eastAsia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個人資料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課程資訊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其他相關資料管理功能</w:t>
            </w:r>
          </w:p>
          <w:p w:rsidR="007847F0" w:rsidRDefault="007847F0">
            <w:pPr>
              <w:snapToGrid w:val="0"/>
              <w:spacing w:before="108" w:line="280" w:lineRule="exact"/>
              <w:ind w:left="295" w:hanging="259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eastAsia="標楷體"/>
                <w:color w:val="0D0D0D"/>
              </w:rPr>
              <w:t>2.</w:t>
            </w:r>
            <w:r>
              <w:rPr>
                <w:rFonts w:ascii="標楷體" w:eastAsia="標楷體" w:hAnsi="標楷體" w:cs="標楷體" w:hint="eastAsia"/>
                <w:color w:val="0D0D0D"/>
              </w:rPr>
              <w:t>提供教師(助教)、學生必要之學習管理系統功能</w:t>
            </w:r>
          </w:p>
          <w:p w:rsidR="007847F0" w:rsidRDefault="006B15C0">
            <w:pPr>
              <w:snapToGrid w:val="0"/>
              <w:spacing w:line="300" w:lineRule="exact"/>
              <w:ind w:left="317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最新消息發佈、瀏覽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教材內容設計、觀看、下載</w:t>
            </w:r>
          </w:p>
          <w:p w:rsidR="000C0318" w:rsidRDefault="006B15C0">
            <w:pPr>
              <w:snapToGrid w:val="0"/>
              <w:spacing w:line="300" w:lineRule="exact"/>
              <w:ind w:left="317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成績系統管理及查詢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進行線上測驗、發佈</w:t>
            </w:r>
            <w:r w:rsidR="000C0318">
              <w:rPr>
                <w:rFonts w:ascii="標楷體" w:eastAsia="標楷體" w:hAnsi="標楷體" w:cs="標楷體" w:hint="cs"/>
                <w:color w:val="0D0D0D"/>
              </w:rPr>
              <w:t xml:space="preserve"> 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學習資訊</w:t>
            </w:r>
          </w:p>
          <w:p w:rsidR="007847F0" w:rsidRDefault="006B15C0">
            <w:pPr>
              <w:snapToGrid w:val="0"/>
              <w:spacing w:line="300" w:lineRule="exact"/>
              <w:ind w:left="317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互動式學習設計(聊天室或討論區)</w:t>
            </w:r>
            <w:r w:rsidR="000C0318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各種教學活動之功能呈現</w:t>
            </w:r>
          </w:p>
          <w:p w:rsidR="007847F0" w:rsidRDefault="009E0020">
            <w:pPr>
              <w:snapToGrid w:val="0"/>
              <w:spacing w:line="300" w:lineRule="exact"/>
              <w:ind w:left="317"/>
              <w:jc w:val="both"/>
            </w:pPr>
            <w:sdt>
              <w:sdtPr>
                <w:rPr>
                  <w:rFonts w:eastAsia="標楷體"/>
                </w:rPr>
                <w:id w:val="145751622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D1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ascii="標楷體" w:eastAsia="標楷體" w:hAnsi="標楷體" w:cs="標楷體" w:hint="eastAsia"/>
                <w:color w:val="0D0D0D"/>
              </w:rPr>
              <w:t>其他相關功能：</w:t>
            </w:r>
            <w:r w:rsidR="007847F0">
              <w:rPr>
                <w:rFonts w:ascii="標楷體" w:eastAsia="標楷體" w:hAnsi="標楷體" w:cs="標楷體" w:hint="eastAsia"/>
                <w:color w:val="000099"/>
                <w:sz w:val="20"/>
                <w:szCs w:val="20"/>
              </w:rPr>
              <w:t>(請說明)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＿＿＿＿＿＿＿＿＿＿＿＿＿＿＿</w:t>
            </w:r>
          </w:p>
        </w:tc>
      </w:tr>
      <w:tr w:rsidR="007847F0" w:rsidTr="00FB1C06">
        <w:trPr>
          <w:trHeight w:val="2125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310064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EC0562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EC0562">
              <w:rPr>
                <w:rFonts w:ascii="標楷體" w:eastAsia="標楷體" w:hAnsi="標楷體" w:cs="標楷體" w:hint="eastAsia"/>
                <w:spacing w:val="-8"/>
              </w:rPr>
              <w:t>師生互動方式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688" w:rsidRPr="00217688" w:rsidRDefault="00D048C8" w:rsidP="00217688">
            <w:pPr>
              <w:snapToGrid w:val="0"/>
              <w:jc w:val="both"/>
              <w:rPr>
                <w:rFonts w:eastAsia="標楷體"/>
                <w:color w:val="00B0F0"/>
              </w:rPr>
            </w:pPr>
            <w:r w:rsidRPr="00EC0562">
              <w:rPr>
                <w:rFonts w:ascii="微軟正黑體" w:eastAsia="微軟正黑體" w:hAnsi="微軟正黑體" w:cs="標楷體" w:hint="eastAsia"/>
                <w:b/>
                <w:color w:val="FF0000"/>
              </w:rPr>
              <w:t>※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請勾選</w:t>
            </w:r>
            <w:r w:rsidR="00EC0562" w:rsidRPr="00EC0562">
              <w:rPr>
                <w:rFonts w:ascii="微軟正黑體" w:eastAsia="微軟正黑體" w:hAnsi="微軟正黑體" w:cs="標楷體" w:hint="cs"/>
                <w:b/>
                <w:color w:val="0000CC"/>
                <w:u w:val="single"/>
              </w:rPr>
              <w:t>適合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師生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FF0000"/>
                <w:u w:val="single"/>
              </w:rPr>
              <w:t>交流討論方式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0000CC"/>
                <w:u w:val="single"/>
              </w:rPr>
              <w:t>並</w:t>
            </w:r>
            <w:r w:rsidR="00217688" w:rsidRPr="00EC0562">
              <w:rPr>
                <w:rFonts w:ascii="微軟正黑體" w:eastAsia="微軟正黑體" w:hAnsi="微軟正黑體" w:cs="標楷體"/>
                <w:b/>
                <w:color w:val="FF0000"/>
                <w:u w:val="single"/>
              </w:rPr>
              <w:t>留存紀錄</w:t>
            </w:r>
            <w:r w:rsidR="00217688" w:rsidRPr="00D048C8">
              <w:rPr>
                <w:rFonts w:ascii="標楷體" w:eastAsia="標楷體" w:hAnsi="標楷體" w:cs="標楷體" w:hint="eastAsia"/>
                <w:color w:val="0000CC"/>
              </w:rPr>
              <w:t>(可複選)</w:t>
            </w:r>
          </w:p>
          <w:p w:rsidR="00217688" w:rsidRPr="00217688" w:rsidRDefault="009E0020" w:rsidP="00310064">
            <w:pPr>
              <w:snapToGrid w:val="0"/>
              <w:spacing w:before="48"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465113286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B1C06">
                  <w:rPr>
                    <w:rFonts w:ascii="新細明體" w:hAnsi="新細明體" w:hint="eastAsia"/>
                  </w:rPr>
                  <w:t>▓</w:t>
                </w:r>
              </w:sdtContent>
            </w:sdt>
            <w:r w:rsidR="00D048C8">
              <w:rPr>
                <w:rFonts w:eastAsia="標楷體" w:hint="eastAsia"/>
                <w:color w:val="0D0D0D"/>
              </w:rPr>
              <w:t>1.</w:t>
            </w:r>
            <w:r w:rsidR="00217688" w:rsidRPr="00217688">
              <w:rPr>
                <w:rFonts w:eastAsia="標楷體"/>
              </w:rPr>
              <w:t>數位學習平台功能</w:t>
            </w:r>
            <w:r w:rsidR="00217688" w:rsidRPr="00217688">
              <w:rPr>
                <w:rFonts w:eastAsia="標楷體"/>
              </w:rPr>
              <w:t>(</w:t>
            </w:r>
            <w:r w:rsidR="00217688" w:rsidRPr="00217688">
              <w:rPr>
                <w:rFonts w:eastAsia="標楷體"/>
              </w:rPr>
              <w:t>討論區、作業、測驗、問卷、即時回饋</w:t>
            </w:r>
            <w:r w:rsidR="00217688" w:rsidRPr="00217688">
              <w:rPr>
                <w:rFonts w:eastAsia="標楷體"/>
              </w:rPr>
              <w:t>)</w:t>
            </w:r>
          </w:p>
          <w:p w:rsidR="00217688" w:rsidRPr="005151DB" w:rsidRDefault="009E0020" w:rsidP="00D048C8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91681979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>
              <w:rPr>
                <w:rFonts w:eastAsia="標楷體"/>
                <w:color w:val="0D0D0D"/>
              </w:rPr>
              <w:t>2</w:t>
            </w:r>
            <w:r w:rsidR="00D048C8">
              <w:rPr>
                <w:rFonts w:eastAsia="標楷體" w:hint="eastAsia"/>
                <w:color w:val="0D0D0D"/>
              </w:rPr>
              <w:t>.</w:t>
            </w:r>
            <w:r w:rsidR="00217688" w:rsidRPr="00217688">
              <w:rPr>
                <w:rFonts w:eastAsia="標楷體"/>
              </w:rPr>
              <w:t>線上即時互動</w:t>
            </w:r>
            <w:r w:rsidR="00217688" w:rsidRPr="00217688">
              <w:rPr>
                <w:rFonts w:eastAsia="標楷體"/>
              </w:rPr>
              <w:t>(Teams</w:t>
            </w:r>
            <w:r w:rsidR="00217688" w:rsidRPr="00217688">
              <w:rPr>
                <w:rFonts w:eastAsia="標楷體"/>
              </w:rPr>
              <w:t>、</w:t>
            </w:r>
            <w:r w:rsidR="00217688" w:rsidRPr="00217688">
              <w:rPr>
                <w:rFonts w:eastAsia="標楷體"/>
              </w:rPr>
              <w:t>Google meet)</w:t>
            </w:r>
            <w:r w:rsidR="0014410C" w:rsidRPr="005151DB">
              <w:rPr>
                <w:rFonts w:eastAsia="標楷體" w:hint="eastAsia"/>
              </w:rPr>
              <w:t>截圖</w:t>
            </w:r>
          </w:p>
          <w:p w:rsidR="00217688" w:rsidRPr="005151DB" w:rsidRDefault="009E0020" w:rsidP="00D048C8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43190534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 w:rsidRPr="005151DB">
              <w:rPr>
                <w:rFonts w:eastAsia="標楷體"/>
                <w:color w:val="0D0D0D"/>
              </w:rPr>
              <w:t>3</w:t>
            </w:r>
            <w:r w:rsidR="00D048C8" w:rsidRPr="005151DB">
              <w:rPr>
                <w:rFonts w:eastAsia="標楷體" w:hint="eastAsia"/>
                <w:color w:val="0D0D0D"/>
              </w:rPr>
              <w:t>.</w:t>
            </w:r>
            <w:r w:rsidR="00217688" w:rsidRPr="005151DB">
              <w:rPr>
                <w:rFonts w:eastAsia="標楷體"/>
              </w:rPr>
              <w:t>ZUVIO</w:t>
            </w:r>
            <w:r w:rsidR="00217688" w:rsidRPr="005151DB">
              <w:rPr>
                <w:rFonts w:eastAsia="標楷體"/>
              </w:rPr>
              <w:t>即時反饋系統運用</w:t>
            </w:r>
          </w:p>
          <w:p w:rsidR="00217688" w:rsidRPr="00217688" w:rsidRDefault="009E0020" w:rsidP="00D048C8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25096109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 w:rsidRPr="005151DB">
              <w:rPr>
                <w:rFonts w:eastAsia="標楷體"/>
                <w:color w:val="0D0D0D"/>
              </w:rPr>
              <w:t>4</w:t>
            </w:r>
            <w:r w:rsidR="00D048C8" w:rsidRPr="005151DB">
              <w:rPr>
                <w:rFonts w:eastAsia="標楷體" w:hint="eastAsia"/>
                <w:color w:val="0D0D0D"/>
              </w:rPr>
              <w:t>.</w:t>
            </w:r>
            <w:r w:rsidR="00217688" w:rsidRPr="005151DB">
              <w:rPr>
                <w:rFonts w:eastAsia="標楷體"/>
                <w:color w:val="0D0D0D"/>
              </w:rPr>
              <w:t>面談</w:t>
            </w:r>
            <w:r w:rsidR="00217688" w:rsidRPr="005151DB">
              <w:rPr>
                <w:rFonts w:eastAsia="標楷體"/>
                <w:color w:val="0D0D0D"/>
                <w:lang w:eastAsia="zh-TW"/>
              </w:rPr>
              <w:t>：</w:t>
            </w:r>
            <w:r w:rsidR="00217688" w:rsidRPr="005151DB">
              <w:rPr>
                <w:rFonts w:eastAsia="標楷體"/>
                <w:color w:val="0D0D0D"/>
              </w:rPr>
              <w:t>每週教師課輔時間</w:t>
            </w:r>
            <w:r w:rsidR="00217688" w:rsidRPr="005151DB">
              <w:rPr>
                <w:rFonts w:ascii="標楷體" w:eastAsia="標楷體" w:hAnsi="標楷體" w:cs="標楷體" w:hint="eastAsia"/>
                <w:color w:val="0D0D0D"/>
              </w:rPr>
              <w:t>，學生可前來諮詢</w:t>
            </w:r>
            <w:r w:rsidR="0014410C" w:rsidRPr="005151DB">
              <w:rPr>
                <w:rFonts w:ascii="標楷體" w:eastAsia="標楷體" w:hAnsi="標楷體" w:cs="標楷體" w:hint="eastAsia"/>
                <w:color w:val="0D0D0D"/>
                <w:lang w:eastAsia="zh-TW"/>
              </w:rPr>
              <w:t>，</w:t>
            </w:r>
            <w:r w:rsidR="0014410C" w:rsidRPr="005151DB">
              <w:rPr>
                <w:rFonts w:ascii="標楷體" w:eastAsia="標楷體" w:hAnsi="標楷體" w:cs="標楷體" w:hint="eastAsia"/>
                <w:color w:val="0D0D0D"/>
              </w:rPr>
              <w:t>並登錄課後輔導系統</w:t>
            </w:r>
          </w:p>
          <w:p w:rsidR="005D4009" w:rsidRDefault="009E0020" w:rsidP="00FB1C06">
            <w:pPr>
              <w:snapToGrid w:val="0"/>
              <w:spacing w:after="48" w:line="300" w:lineRule="exact"/>
              <w:ind w:leftChars="20" w:left="48" w:rightChars="20" w:right="48"/>
              <w:jc w:val="both"/>
            </w:pPr>
            <w:sdt>
              <w:sdtPr>
                <w:rPr>
                  <w:rFonts w:eastAsia="標楷體"/>
                </w:rPr>
                <w:id w:val="-46173592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80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8C8">
              <w:rPr>
                <w:rFonts w:eastAsia="標楷體"/>
                <w:color w:val="0D0D0D"/>
              </w:rPr>
              <w:t>5</w:t>
            </w:r>
            <w:r w:rsidR="00D048C8">
              <w:rPr>
                <w:rFonts w:eastAsia="標楷體" w:hint="eastAsia"/>
                <w:color w:val="0D0D0D"/>
              </w:rPr>
              <w:t>.</w:t>
            </w:r>
            <w:r w:rsidR="00217688" w:rsidRPr="00217688">
              <w:rPr>
                <w:rFonts w:eastAsia="標楷體"/>
              </w:rPr>
              <w:t>其他</w:t>
            </w:r>
            <w:r w:rsidR="00217688">
              <w:rPr>
                <w:rFonts w:eastAsia="標楷體" w:hint="cs"/>
              </w:rPr>
              <w:t>做法</w:t>
            </w:r>
            <w:r w:rsidR="00217688" w:rsidRPr="00217688">
              <w:rPr>
                <w:rFonts w:eastAsia="標楷體"/>
              </w:rPr>
              <w:t>：</w:t>
            </w:r>
            <w:r w:rsidR="00217688" w:rsidRPr="00217688">
              <w:rPr>
                <w:rFonts w:eastAsia="標楷體"/>
              </w:rPr>
              <w:t>(</w:t>
            </w:r>
            <w:r w:rsidR="00217688" w:rsidRPr="00217688">
              <w:rPr>
                <w:rFonts w:eastAsia="標楷體"/>
              </w:rPr>
              <w:t>請說明</w:t>
            </w:r>
            <w:r w:rsidR="00217688" w:rsidRPr="00217688">
              <w:rPr>
                <w:rFonts w:eastAsia="標楷體"/>
              </w:rPr>
              <w:t>)</w:t>
            </w:r>
            <w:r w:rsidR="00217688" w:rsidRPr="00217688">
              <w:rPr>
                <w:rFonts w:eastAsia="標楷體"/>
              </w:rPr>
              <w:t>＿＿＿＿＿＿＿＿＿＿＿＿＿＿＿</w:t>
            </w:r>
          </w:p>
        </w:tc>
      </w:tr>
      <w:tr w:rsidR="00B972B5" w:rsidTr="00FB1C06">
        <w:trPr>
          <w:trHeight w:val="2386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2B5" w:rsidRDefault="00B972B5" w:rsidP="00B972B5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cs"/>
                <w:color w:val="0D0D0D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2B5" w:rsidRPr="00EC0562" w:rsidRDefault="00B972B5" w:rsidP="00B972B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8"/>
              </w:rPr>
            </w:pPr>
            <w:r w:rsidRPr="00EC0562">
              <w:rPr>
                <w:rFonts w:ascii="標楷體" w:eastAsia="標楷體" w:hAnsi="標楷體" w:cs="標楷體" w:hint="eastAsia"/>
                <w:spacing w:val="-8"/>
              </w:rPr>
              <w:t>上課點名方式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72B5" w:rsidRPr="002208AE" w:rsidRDefault="006B15C0" w:rsidP="00B972B5">
            <w:pPr>
              <w:snapToGrid w:val="0"/>
              <w:spacing w:beforeLines="20" w:before="72" w:line="320" w:lineRule="exact"/>
              <w:ind w:leftChars="20" w:left="408" w:rightChars="20" w:right="48" w:hangingChars="150" w:hanging="360"/>
              <w:jc w:val="both"/>
              <w:rPr>
                <w:rFonts w:ascii="微軟正黑體" w:eastAsia="微軟正黑體" w:hAnsi="微軟正黑體"/>
                <w:color w:val="00B0F0"/>
              </w:rPr>
            </w:pPr>
            <w:proofErr w:type="gramStart"/>
            <w:r w:rsidRPr="002208AE">
              <w:rPr>
                <w:rFonts w:ascii="新細明體" w:hAnsi="新細明體" w:hint="eastAsia"/>
              </w:rPr>
              <w:t>█</w:t>
            </w:r>
            <w:proofErr w:type="gramEnd"/>
            <w:r w:rsidR="00F6207D" w:rsidRPr="002208AE">
              <w:rPr>
                <w:rFonts w:ascii="微軟正黑體" w:eastAsia="微軟正黑體" w:hAnsi="微軟正黑體" w:hint="eastAsia"/>
                <w:lang w:eastAsia="zh-TW"/>
              </w:rPr>
              <w:t>「</w:t>
            </w:r>
            <w:r w:rsidR="00F6207D" w:rsidRPr="000C3A6E">
              <w:rPr>
                <w:rFonts w:ascii="微軟正黑體" w:eastAsia="微軟正黑體" w:hAnsi="微軟正黑體" w:hint="eastAsia"/>
                <w:b/>
                <w:u w:val="single"/>
              </w:rPr>
              <w:t>僑光科技</w:t>
            </w:r>
            <w:proofErr w:type="gramStart"/>
            <w:r w:rsidR="00F6207D" w:rsidRPr="000C3A6E">
              <w:rPr>
                <w:rFonts w:ascii="微軟正黑體" w:eastAsia="微軟正黑體" w:hAnsi="微軟正黑體" w:hint="eastAsia"/>
                <w:b/>
                <w:u w:val="single"/>
              </w:rPr>
              <w:t>大學線上點名</w:t>
            </w:r>
            <w:proofErr w:type="gramEnd"/>
            <w:r w:rsidR="00F6207D" w:rsidRPr="000C3A6E">
              <w:rPr>
                <w:rFonts w:ascii="微軟正黑體" w:eastAsia="微軟正黑體" w:hAnsi="微軟正黑體" w:hint="eastAsia"/>
                <w:b/>
                <w:u w:val="single"/>
              </w:rPr>
              <w:t>教師校務資訊系統</w:t>
            </w:r>
            <w:r w:rsidR="00F6207D" w:rsidRPr="002208AE">
              <w:rPr>
                <w:rFonts w:ascii="微軟正黑體" w:eastAsia="微軟正黑體" w:hAnsi="微軟正黑體" w:hint="eastAsia"/>
                <w:color w:val="0D0D0D"/>
                <w:lang w:eastAsia="zh-TW"/>
              </w:rPr>
              <w:t>」</w:t>
            </w:r>
            <w:r w:rsidR="00F6207D" w:rsidRPr="002208AE">
              <w:rPr>
                <w:rFonts w:ascii="微軟正黑體" w:eastAsia="微軟正黑體" w:hAnsi="微軟正黑體" w:hint="eastAsia"/>
                <w:color w:val="0D0D0D"/>
              </w:rPr>
              <w:t>為</w:t>
            </w:r>
            <w:proofErr w:type="gramStart"/>
            <w:r w:rsidR="00F6207D" w:rsidRPr="002208AE">
              <w:rPr>
                <w:rFonts w:ascii="微軟正黑體" w:eastAsia="微軟正黑體" w:hAnsi="微軟正黑體" w:hint="eastAsia"/>
                <w:color w:val="0D0D0D"/>
              </w:rPr>
              <w:t>校定</w:t>
            </w:r>
            <w:proofErr w:type="gramEnd"/>
            <w:r w:rsidR="00F6207D" w:rsidRPr="002208AE">
              <w:rPr>
                <w:rFonts w:ascii="微軟正黑體" w:eastAsia="微軟正黑體" w:hAnsi="微軟正黑體" w:hint="eastAsia"/>
                <w:color w:val="0D0D0D"/>
              </w:rPr>
              <w:t>必須且正式之點名缺</w:t>
            </w:r>
            <w:proofErr w:type="gramStart"/>
            <w:r w:rsidR="00F6207D" w:rsidRPr="002208AE">
              <w:rPr>
                <w:rFonts w:ascii="微軟正黑體" w:eastAsia="微軟正黑體" w:hAnsi="微軟正黑體" w:hint="eastAsia"/>
                <w:color w:val="0D0D0D"/>
              </w:rPr>
              <w:t>曠</w:t>
            </w:r>
            <w:proofErr w:type="gramEnd"/>
            <w:r w:rsidR="00F6207D" w:rsidRPr="002208AE">
              <w:rPr>
                <w:rFonts w:ascii="微軟正黑體" w:eastAsia="微軟正黑體" w:hAnsi="微軟正黑體" w:hint="eastAsia"/>
                <w:color w:val="0D0D0D"/>
              </w:rPr>
              <w:t>紀錄，不可無</w:t>
            </w:r>
            <w:r w:rsidR="00F6207D">
              <w:rPr>
                <w:rFonts w:ascii="微軟正黑體" w:eastAsia="微軟正黑體" w:hAnsi="微軟正黑體" w:hint="eastAsia"/>
                <w:color w:val="0D0D0D"/>
              </w:rPr>
              <w:t>紀錄</w:t>
            </w:r>
            <w:r w:rsidR="00F6207D" w:rsidRPr="002208AE"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其他</w:t>
            </w:r>
            <w:r w:rsidR="00F6207D" w:rsidRPr="002208AE">
              <w:rPr>
                <w:rFonts w:ascii="微軟正黑體" w:eastAsia="微軟正黑體" w:hAnsi="微軟正黑體" w:cs="標楷體" w:hint="cs"/>
                <w:b/>
                <w:color w:val="FF0000"/>
                <w:sz w:val="22"/>
                <w:szCs w:val="22"/>
              </w:rPr>
              <w:t>(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同步</w:t>
            </w:r>
            <w:r w:rsidR="00F6207D" w:rsidRPr="002208AE">
              <w:rPr>
                <w:rFonts w:ascii="微軟正黑體" w:eastAsia="微軟正黑體" w:hAnsi="微軟正黑體" w:cs="標楷體" w:hint="cs"/>
                <w:b/>
                <w:color w:val="FF0000"/>
                <w:sz w:val="22"/>
                <w:szCs w:val="22"/>
              </w:rPr>
              <w:t>)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可勾選適合學生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出席上課方式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0000CC"/>
                <w:sz w:val="22"/>
                <w:szCs w:val="22"/>
              </w:rPr>
              <w:t>並</w:t>
            </w:r>
            <w:r w:rsidR="00F6207D" w:rsidRPr="002208AE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>留存紀錄</w:t>
            </w:r>
            <w:r w:rsidR="00F6207D" w:rsidRPr="002208AE">
              <w:rPr>
                <w:rFonts w:ascii="微軟正黑體" w:eastAsia="微軟正黑體" w:hAnsi="微軟正黑體" w:cs="標楷體" w:hint="eastAsia"/>
                <w:color w:val="0000CC"/>
                <w:sz w:val="20"/>
                <w:szCs w:val="20"/>
              </w:rPr>
              <w:t>(可複選)</w:t>
            </w:r>
          </w:p>
          <w:p w:rsidR="00B972B5" w:rsidRPr="00217688" w:rsidRDefault="009E0020" w:rsidP="00B972B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70909898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B5">
              <w:rPr>
                <w:rFonts w:eastAsia="標楷體"/>
                <w:color w:val="0D0D0D"/>
              </w:rPr>
              <w:t>1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</w:rPr>
              <w:t>Teams</w:t>
            </w:r>
            <w:r w:rsidR="00B972B5" w:rsidRPr="00A274AC">
              <w:rPr>
                <w:rFonts w:eastAsia="標楷體" w:hint="eastAsia"/>
              </w:rPr>
              <w:t>出席報告</w:t>
            </w:r>
          </w:p>
          <w:p w:rsidR="00B972B5" w:rsidRPr="00217688" w:rsidRDefault="009E0020" w:rsidP="00B972B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8906566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B5">
              <w:rPr>
                <w:rFonts w:eastAsia="標楷體"/>
                <w:color w:val="0D0D0D"/>
              </w:rPr>
              <w:t>2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</w:rPr>
              <w:t>同步視訊影像截圖</w:t>
            </w:r>
          </w:p>
          <w:p w:rsidR="00B972B5" w:rsidRDefault="009E0020" w:rsidP="00B972B5">
            <w:pPr>
              <w:snapToGrid w:val="0"/>
              <w:spacing w:line="300" w:lineRule="exact"/>
              <w:ind w:leftChars="20" w:left="48" w:rightChars="20" w:right="48"/>
              <w:jc w:val="both"/>
              <w:rPr>
                <w:rFonts w:eastAsia="標楷體"/>
                <w:color w:val="0D0D0D"/>
              </w:rPr>
            </w:pPr>
            <w:sdt>
              <w:sdtPr>
                <w:rPr>
                  <w:rFonts w:eastAsia="標楷體"/>
                </w:rPr>
                <w:id w:val="40049965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B5">
              <w:rPr>
                <w:rFonts w:eastAsia="標楷體"/>
                <w:color w:val="0D0D0D"/>
              </w:rPr>
              <w:t>3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  <w:color w:val="0D0D0D"/>
              </w:rPr>
              <w:t>ZUVIO</w:t>
            </w:r>
            <w:r w:rsidR="00B972B5" w:rsidRPr="00A274AC">
              <w:rPr>
                <w:rFonts w:eastAsia="標楷體" w:hint="eastAsia"/>
                <w:color w:val="0D0D0D"/>
              </w:rPr>
              <w:t>登錄簽到</w:t>
            </w:r>
          </w:p>
          <w:p w:rsidR="00B972B5" w:rsidRDefault="009E0020" w:rsidP="00B972B5">
            <w:pPr>
              <w:snapToGrid w:val="0"/>
              <w:ind w:leftChars="20" w:left="4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5103046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10C">
              <w:rPr>
                <w:rFonts w:eastAsia="標楷體"/>
                <w:color w:val="0D0D0D"/>
              </w:rPr>
              <w:t>4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A274AC">
              <w:rPr>
                <w:rFonts w:eastAsia="標楷體" w:hint="eastAsia"/>
              </w:rPr>
              <w:t>數位學習平台出缺勤紀錄</w:t>
            </w:r>
          </w:p>
          <w:p w:rsidR="00B972B5" w:rsidRPr="00EC0562" w:rsidRDefault="009E0020" w:rsidP="00FB1C06">
            <w:pPr>
              <w:snapToGrid w:val="0"/>
              <w:spacing w:after="48"/>
              <w:ind w:leftChars="20" w:left="48"/>
              <w:jc w:val="both"/>
              <w:rPr>
                <w:rFonts w:ascii="微軟正黑體" w:eastAsia="微軟正黑體" w:hAnsi="微軟正黑體" w:cs="標楷體"/>
                <w:b/>
                <w:color w:val="FF0000"/>
              </w:rPr>
            </w:pPr>
            <w:sdt>
              <w:sdtPr>
                <w:rPr>
                  <w:rFonts w:eastAsia="標楷體"/>
                </w:rPr>
                <w:id w:val="-72700119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6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10C">
              <w:rPr>
                <w:rFonts w:eastAsia="標楷體"/>
                <w:color w:val="0D0D0D"/>
              </w:rPr>
              <w:t>5</w:t>
            </w:r>
            <w:r w:rsidR="00B972B5">
              <w:rPr>
                <w:rFonts w:eastAsia="標楷體" w:hint="eastAsia"/>
                <w:color w:val="0D0D0D"/>
              </w:rPr>
              <w:t>.</w:t>
            </w:r>
            <w:r w:rsidR="00B972B5" w:rsidRPr="00217688">
              <w:rPr>
                <w:rFonts w:eastAsia="標楷體"/>
              </w:rPr>
              <w:t>其他</w:t>
            </w:r>
            <w:r w:rsidR="00B972B5">
              <w:rPr>
                <w:rFonts w:eastAsia="標楷體" w:hint="cs"/>
              </w:rPr>
              <w:t>做法</w:t>
            </w:r>
            <w:r w:rsidR="00B972B5" w:rsidRPr="00217688">
              <w:rPr>
                <w:rFonts w:eastAsia="標楷體"/>
              </w:rPr>
              <w:t>：</w:t>
            </w:r>
            <w:r w:rsidR="00B972B5" w:rsidRPr="00217688">
              <w:rPr>
                <w:rFonts w:eastAsia="標楷體"/>
              </w:rPr>
              <w:t>(</w:t>
            </w:r>
            <w:r w:rsidR="00B972B5" w:rsidRPr="00217688">
              <w:rPr>
                <w:rFonts w:eastAsia="標楷體"/>
              </w:rPr>
              <w:t>請說明</w:t>
            </w:r>
            <w:r w:rsidR="00B972B5" w:rsidRPr="00217688">
              <w:rPr>
                <w:rFonts w:eastAsia="標楷體"/>
              </w:rPr>
              <w:t>)</w:t>
            </w:r>
            <w:r w:rsidR="00B972B5" w:rsidRPr="00217688">
              <w:rPr>
                <w:rFonts w:eastAsia="標楷體"/>
              </w:rPr>
              <w:t>＿＿＿＿＿＿＿＿＿＿＿＿＿＿＿</w:t>
            </w:r>
          </w:p>
        </w:tc>
      </w:tr>
      <w:tr w:rsidR="007847F0" w:rsidTr="00FB1C06">
        <w:trPr>
          <w:trHeight w:val="2265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EC0562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作業繳交方式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329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000099"/>
              </w:rPr>
              <w:t>(有包含者請勾選，</w:t>
            </w:r>
            <w:r w:rsidRPr="00750DB5">
              <w:rPr>
                <w:rFonts w:ascii="標楷體" w:eastAsia="標楷體" w:hAnsi="標楷體" w:cs="標楷體" w:hint="eastAsia"/>
                <w:color w:val="FF0000"/>
              </w:rPr>
              <w:t>可複選</w:t>
            </w:r>
            <w:r>
              <w:rPr>
                <w:rFonts w:ascii="標楷體" w:eastAsia="標楷體" w:hAnsi="標楷體" w:cs="標楷體" w:hint="eastAsia"/>
                <w:color w:val="000099"/>
              </w:rPr>
              <w:t>)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before="108"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1.</w:t>
            </w:r>
            <w:r w:rsidR="007847F0">
              <w:rPr>
                <w:rFonts w:eastAsia="標楷體" w:hint="eastAsia"/>
                <w:color w:val="0D0D0D"/>
              </w:rPr>
              <w:t>提供線上說明作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業內容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2.</w:t>
            </w:r>
            <w:r w:rsidR="007847F0">
              <w:rPr>
                <w:rFonts w:eastAsia="標楷體" w:hint="eastAsia"/>
                <w:color w:val="0D0D0D"/>
              </w:rPr>
              <w:t>線上即時作業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填答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Wingdings" w:hAnsi="Wingdings"/>
                <w:sz w:val="30"/>
                <w:szCs w:val="30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3.</w:t>
            </w:r>
            <w:r w:rsidR="007847F0">
              <w:rPr>
                <w:rFonts w:eastAsia="標楷體" w:hint="eastAsia"/>
                <w:color w:val="0D0D0D"/>
              </w:rPr>
              <w:t>作業檔案上傳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及下載</w:t>
            </w:r>
          </w:p>
          <w:p w:rsidR="007847F0" w:rsidRDefault="006B15C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r w:rsidRPr="002208AE">
              <w:rPr>
                <w:rFonts w:ascii="新細明體" w:hAnsi="新細明體" w:hint="eastAsia"/>
              </w:rPr>
              <w:t>█</w:t>
            </w:r>
            <w:r w:rsidR="007847F0">
              <w:rPr>
                <w:rFonts w:eastAsia="標楷體" w:hint="eastAsia"/>
                <w:color w:val="0D0D0D"/>
              </w:rPr>
              <w:t>4.</w:t>
            </w:r>
            <w:r w:rsidR="007847F0">
              <w:rPr>
                <w:rFonts w:eastAsia="標楷體" w:hint="eastAsia"/>
                <w:color w:val="0D0D0D"/>
              </w:rPr>
              <w:t>線上測驗</w:t>
            </w:r>
          </w:p>
          <w:p w:rsidR="007847F0" w:rsidRDefault="009E0020">
            <w:pPr>
              <w:tabs>
                <w:tab w:val="left" w:pos="62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D0D0D"/>
              </w:rPr>
            </w:pPr>
            <w:sdt>
              <w:sdtPr>
                <w:rPr>
                  <w:rFonts w:eastAsia="標楷體"/>
                </w:rPr>
                <w:id w:val="-203241371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3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eastAsia="標楷體" w:hint="eastAsia"/>
                <w:color w:val="0D0D0D"/>
              </w:rPr>
              <w:t>5.</w:t>
            </w:r>
            <w:r w:rsidR="007847F0">
              <w:rPr>
                <w:rFonts w:eastAsia="標楷體" w:hint="eastAsia"/>
                <w:color w:val="0D0D0D"/>
              </w:rPr>
              <w:t>成績查</w:t>
            </w:r>
            <w:r w:rsidR="007847F0">
              <w:rPr>
                <w:rFonts w:ascii="標楷體" w:eastAsia="標楷體" w:hAnsi="標楷體" w:cs="標楷體" w:hint="eastAsia"/>
                <w:color w:val="0D0D0D"/>
              </w:rPr>
              <w:t>詢</w:t>
            </w:r>
            <w:r w:rsidR="007847F0">
              <w:rPr>
                <w:rFonts w:ascii="標楷體" w:eastAsia="標楷體" w:hAnsi="標楷體" w:cs="標楷體" w:hint="eastAsia"/>
                <w:color w:val="FF0000"/>
              </w:rPr>
              <w:t>(請自行勾選)</w:t>
            </w:r>
          </w:p>
          <w:p w:rsidR="007847F0" w:rsidRDefault="009E0020" w:rsidP="00FB1C06">
            <w:pPr>
              <w:tabs>
                <w:tab w:val="left" w:pos="620"/>
              </w:tabs>
              <w:snapToGrid w:val="0"/>
              <w:spacing w:line="280" w:lineRule="exact"/>
              <w:jc w:val="both"/>
            </w:pPr>
            <w:sdt>
              <w:sdtPr>
                <w:rPr>
                  <w:rFonts w:eastAsia="標楷體"/>
                </w:rPr>
                <w:id w:val="128292129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B13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7F0">
              <w:rPr>
                <w:rFonts w:eastAsia="標楷體" w:hint="eastAsia"/>
                <w:color w:val="0D0D0D"/>
              </w:rPr>
              <w:t>6.</w:t>
            </w:r>
            <w:r w:rsidR="007847F0">
              <w:rPr>
                <w:rFonts w:eastAsia="標楷體" w:hint="eastAsia"/>
                <w:color w:val="0D0D0D"/>
              </w:rPr>
              <w:t>其他做法：</w:t>
            </w:r>
            <w:r w:rsidR="007847F0">
              <w:rPr>
                <w:rFonts w:eastAsia="標楷體" w:hint="eastAsia"/>
                <w:color w:val="0D0D0D"/>
              </w:rPr>
              <w:t>(</w:t>
            </w:r>
            <w:r w:rsidR="007847F0">
              <w:rPr>
                <w:rFonts w:eastAsia="標楷體" w:hint="eastAsia"/>
                <w:color w:val="0D0D0D"/>
              </w:rPr>
              <w:t>請說明</w:t>
            </w:r>
            <w:r w:rsidR="007847F0">
              <w:rPr>
                <w:rFonts w:eastAsia="標楷體" w:hint="eastAsia"/>
                <w:color w:val="0D0D0D"/>
              </w:rPr>
              <w:t>)</w:t>
            </w:r>
            <w:r w:rsidR="007847F0">
              <w:rPr>
                <w:rFonts w:eastAsia="標楷體" w:hint="eastAsia"/>
                <w:color w:val="0D0D0D"/>
              </w:rPr>
              <w:t>＿＿＿＿＿＿＿＿＿＿＿＿＿＿＿＿＿</w:t>
            </w:r>
          </w:p>
        </w:tc>
      </w:tr>
      <w:tr w:rsidR="007847F0" w:rsidTr="00FB1C06">
        <w:trPr>
          <w:trHeight w:val="2383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Pr="006951BB" w:rsidRDefault="00EC0562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eastAsia="標楷體"/>
                <w:color w:val="000099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成績評量方式</w:t>
            </w:r>
          </w:p>
          <w:p w:rsidR="007847F0" w:rsidRDefault="007847F0" w:rsidP="00EC0562">
            <w:pPr>
              <w:snapToGrid w:val="0"/>
              <w:spacing w:before="72" w:line="220" w:lineRule="exact"/>
              <w:jc w:val="center"/>
            </w:pPr>
            <w:r>
              <w:rPr>
                <w:rFonts w:eastAsia="標楷體"/>
                <w:color w:val="000099"/>
                <w:sz w:val="20"/>
                <w:szCs w:val="20"/>
              </w:rPr>
              <w:t>(</w:t>
            </w:r>
            <w:r>
              <w:rPr>
                <w:rFonts w:eastAsia="標楷體"/>
                <w:color w:val="000099"/>
                <w:sz w:val="20"/>
                <w:szCs w:val="20"/>
              </w:rPr>
              <w:t>包括考試方式、考評項目其所佔總分比率</w:t>
            </w:r>
            <w:r>
              <w:rPr>
                <w:rFonts w:eastAsia="標楷體"/>
                <w:color w:val="000099"/>
                <w:sz w:val="20"/>
                <w:szCs w:val="20"/>
              </w:rPr>
              <w:t>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59"/>
              <w:gridCol w:w="1506"/>
              <w:gridCol w:w="1506"/>
              <w:gridCol w:w="1506"/>
              <w:gridCol w:w="1512"/>
            </w:tblGrid>
            <w:tr w:rsidR="00C26C62" w:rsidTr="00C26C62">
              <w:trPr>
                <w:trHeight w:val="56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AEEF3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考評項目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AEEF3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佔總分比率</w:t>
                  </w:r>
                </w:p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(100%)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FDE9D9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考試方式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DE9D9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次數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DE9D9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</w:rPr>
                    <w:t>佔總分比率</w:t>
                  </w:r>
                </w:p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spacing w:line="240" w:lineRule="exact"/>
                    <w:jc w:val="center"/>
                  </w:pPr>
                  <w:r>
                    <w:rPr>
                      <w:rFonts w:eastAsia="標楷體"/>
                      <w:color w:val="0D0D0D"/>
                    </w:rPr>
                    <w:t>(100%)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課堂出缺席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線上測驗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線上出缺席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線上作業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期中考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議題討論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次</w:t>
                  </w: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</w:tr>
            <w:tr w:rsidR="00C26C62" w:rsidTr="00C26C62">
              <w:trPr>
                <w:trHeight w:val="397"/>
                <w:jc w:val="center"/>
              </w:trPr>
              <w:tc>
                <w:tcPr>
                  <w:tcW w:w="17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</w:rPr>
                    <w:t>期末考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  <w:r>
                    <w:rPr>
                      <w:rFonts w:eastAsia="標楷體"/>
                      <w:color w:val="0D0D0D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doub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C26C62" w:rsidRDefault="00C26C62" w:rsidP="00C26C62">
                  <w:pPr>
                    <w:tabs>
                      <w:tab w:val="left" w:pos="742"/>
                    </w:tabs>
                    <w:snapToGrid w:val="0"/>
                    <w:ind w:left="48" w:right="48"/>
                    <w:jc w:val="center"/>
                    <w:rPr>
                      <w:rFonts w:eastAsia="標楷體"/>
                      <w:color w:val="0D0D0D"/>
                      <w:sz w:val="26"/>
                      <w:szCs w:val="26"/>
                    </w:rPr>
                  </w:pPr>
                </w:p>
              </w:tc>
            </w:tr>
          </w:tbl>
          <w:p w:rsidR="007847F0" w:rsidRDefault="007847F0" w:rsidP="00C26C62">
            <w:pPr>
              <w:tabs>
                <w:tab w:val="left" w:pos="329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99"/>
              </w:rPr>
            </w:pPr>
          </w:p>
        </w:tc>
      </w:tr>
      <w:tr w:rsidR="007847F0" w:rsidTr="00FB1C06">
        <w:trPr>
          <w:trHeight w:val="833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Pr="006951BB" w:rsidRDefault="00EC0562" w:rsidP="006951BB">
            <w:pPr>
              <w:suppressAutoHyphens w:val="0"/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7F0" w:rsidRDefault="007847F0" w:rsidP="00EC0562">
            <w:pPr>
              <w:snapToGrid w:val="0"/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上課注意事項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7F0" w:rsidRDefault="007847F0">
            <w:pPr>
              <w:tabs>
                <w:tab w:val="left" w:pos="742"/>
              </w:tabs>
              <w:snapToGrid w:val="0"/>
              <w:spacing w:line="28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1</w:t>
            </w:r>
            <w:r>
              <w:rPr>
                <w:rFonts w:eastAsia="標楷體"/>
                <w:color w:val="0D0D0D"/>
              </w:rPr>
              <w:t>、上述之各項分數皆須取得，否則無法取得本科目學期及格成績。</w:t>
            </w:r>
          </w:p>
          <w:p w:rsidR="007847F0" w:rsidRDefault="007847F0">
            <w:pPr>
              <w:tabs>
                <w:tab w:val="left" w:pos="742"/>
              </w:tabs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D0D0D"/>
              </w:rPr>
              <w:t>2</w:t>
            </w:r>
            <w:r>
              <w:rPr>
                <w:rFonts w:eastAsia="標楷體"/>
                <w:color w:val="0D0D0D"/>
              </w:rPr>
              <w:t>、扣考同學除有特殊原因外，無法取得本科目學期及格成績。</w:t>
            </w:r>
          </w:p>
        </w:tc>
      </w:tr>
    </w:tbl>
    <w:p w:rsidR="007847F0" w:rsidRDefault="007847F0">
      <w:pPr>
        <w:snapToGrid w:val="0"/>
        <w:jc w:val="both"/>
        <w:rPr>
          <w:rFonts w:ascii="標楷體" w:eastAsia="標楷體" w:hAnsi="標楷體" w:cs="標楷體"/>
          <w:b/>
          <w:color w:val="0D0D0D"/>
          <w:sz w:val="28"/>
          <w:szCs w:val="28"/>
        </w:rPr>
        <w:sectPr w:rsidR="007847F0" w:rsidSect="006C2CE8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 w:code="9"/>
          <w:pgMar w:top="851" w:right="1021" w:bottom="624" w:left="1021" w:header="284" w:footer="567" w:gutter="0"/>
          <w:cols w:space="720"/>
          <w:docGrid w:type="lines" w:linePitch="360"/>
        </w:sectPr>
      </w:pPr>
    </w:p>
    <w:p w:rsidR="006B15C0" w:rsidRPr="000E2B17" w:rsidRDefault="006B15C0" w:rsidP="006B15C0">
      <w:pPr>
        <w:snapToGrid w:val="0"/>
        <w:spacing w:after="72" w:line="48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0E2B1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 xml:space="preserve">僑光科技大學 </w:t>
      </w:r>
      <w:r w:rsidRPr="006B15C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遠距教學課程內容</w:t>
      </w:r>
    </w:p>
    <w:p w:rsidR="006B15C0" w:rsidRPr="000E2B17" w:rsidRDefault="006B15C0" w:rsidP="006B15C0">
      <w:pPr>
        <w:autoSpaceDN w:val="0"/>
        <w:spacing w:afterLines="150" w:after="540" w:line="500" w:lineRule="exact"/>
        <w:jc w:val="center"/>
        <w:textAlignment w:val="baseline"/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</w:pPr>
      <w:r w:rsidRPr="000E2B17">
        <w:rPr>
          <w:rFonts w:ascii="Arial Unicode MS" w:eastAsia="標楷體" w:hAnsi="Arial Unicode MS"/>
          <w:b/>
          <w:kern w:val="3"/>
          <w:sz w:val="36"/>
          <w:szCs w:val="36"/>
          <w:lang w:eastAsia="zh-TW"/>
        </w:rPr>
        <w:t>授權同意書</w:t>
      </w:r>
    </w:p>
    <w:tbl>
      <w:tblPr>
        <w:tblW w:w="4011" w:type="pct"/>
        <w:tblLook w:val="04A0" w:firstRow="1" w:lastRow="0" w:firstColumn="1" w:lastColumn="0" w:noHBand="0" w:noVBand="1"/>
      </w:tblPr>
      <w:tblGrid>
        <w:gridCol w:w="2363"/>
        <w:gridCol w:w="5369"/>
      </w:tblGrid>
      <w:tr w:rsidR="006B15C0" w:rsidRPr="00F3321D" w:rsidTr="0088626C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6B15C0" w:rsidRPr="00F3321D" w:rsidRDefault="006B15C0" w:rsidP="0088626C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6B15C0">
              <w:rPr>
                <w:rFonts w:ascii="Arial Unicode MS" w:eastAsia="標楷體" w:hAnsi="Arial Unicode MS" w:cs="Times New Roman"/>
                <w:color w:val="auto"/>
                <w:spacing w:val="100"/>
                <w:sz w:val="30"/>
                <w:szCs w:val="30"/>
                <w:fitText w:val="1800" w:id="-1405433088"/>
              </w:rPr>
              <w:t>授課教</w:t>
            </w:r>
            <w:r w:rsidRPr="006B15C0">
              <w:rPr>
                <w:rFonts w:ascii="Arial Unicode MS" w:eastAsia="標楷體" w:hAnsi="Arial Unicode MS" w:cs="Times New Roman"/>
                <w:color w:val="auto"/>
                <w:sz w:val="30"/>
                <w:szCs w:val="30"/>
                <w:fitText w:val="1800" w:id="-1405433088"/>
              </w:rPr>
              <w:t>師</w:t>
            </w: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：</w:t>
            </w:r>
          </w:p>
        </w:tc>
        <w:tc>
          <w:tcPr>
            <w:tcW w:w="3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C0" w:rsidRPr="00F3321D" w:rsidRDefault="006B15C0" w:rsidP="0088626C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  <w:tr w:rsidR="006B15C0" w:rsidRPr="00F3321D" w:rsidTr="0088626C">
        <w:trPr>
          <w:trHeight w:val="850"/>
        </w:trPr>
        <w:tc>
          <w:tcPr>
            <w:tcW w:w="1528" w:type="pct"/>
            <w:shd w:val="clear" w:color="auto" w:fill="auto"/>
            <w:vAlign w:val="bottom"/>
          </w:tcPr>
          <w:p w:rsidR="006B15C0" w:rsidRPr="00F3321D" w:rsidRDefault="006B15C0" w:rsidP="0088626C">
            <w:pPr>
              <w:pStyle w:val="Default"/>
              <w:spacing w:line="320" w:lineRule="exact"/>
              <w:jc w:val="center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  <w:r w:rsidRPr="00F3321D"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  <w:t>授權課程名稱：</w:t>
            </w:r>
          </w:p>
        </w:tc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C0" w:rsidRPr="00F3321D" w:rsidRDefault="006B15C0" w:rsidP="0088626C">
            <w:pPr>
              <w:pStyle w:val="Default"/>
              <w:spacing w:line="320" w:lineRule="exact"/>
              <w:rPr>
                <w:rFonts w:ascii="Arial Unicode MS" w:eastAsia="標楷體" w:hAnsi="Arial Unicode MS" w:cs="Times New Roman"/>
                <w:color w:val="auto"/>
                <w:kern w:val="1"/>
                <w:sz w:val="30"/>
                <w:szCs w:val="30"/>
              </w:rPr>
            </w:pPr>
          </w:p>
        </w:tc>
      </w:tr>
    </w:tbl>
    <w:p w:rsidR="006B15C0" w:rsidRPr="006B15C0" w:rsidRDefault="006B15C0" w:rsidP="009A3113">
      <w:pPr>
        <w:overflowPunct w:val="0"/>
        <w:spacing w:beforeLines="150" w:before="540" w:line="500" w:lineRule="exact"/>
        <w:ind w:firstLineChars="200" w:firstLine="600"/>
        <w:jc w:val="both"/>
        <w:rPr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茲同意本人於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/>
          <w:sz w:val="30"/>
          <w:szCs w:val="30"/>
        </w:rPr>
        <w:t>所</w:t>
      </w:r>
      <w:r w:rsidRPr="00D500DE">
        <w:rPr>
          <w:rFonts w:ascii="標楷體" w:eastAsia="標楷體" w:hAnsi="標楷體"/>
          <w:bCs/>
          <w:sz w:val="30"/>
          <w:szCs w:val="30"/>
        </w:rPr>
        <w:t>開設</w:t>
      </w:r>
      <w:r w:rsidRPr="006B15C0">
        <w:rPr>
          <w:rFonts w:ascii="標楷體" w:eastAsia="標楷體" w:hAnsi="標楷體"/>
          <w:bCs/>
          <w:sz w:val="30"/>
          <w:szCs w:val="30"/>
        </w:rPr>
        <w:t>遠距教學課程之內容，以無償方式</w:t>
      </w:r>
      <w:r w:rsidRPr="006B15C0">
        <w:rPr>
          <w:rFonts w:ascii="標楷體" w:eastAsia="標楷體" w:hAnsi="標楷體"/>
          <w:sz w:val="30"/>
          <w:szCs w:val="30"/>
        </w:rPr>
        <w:t>非專屬</w:t>
      </w:r>
      <w:r w:rsidRPr="006B15C0">
        <w:rPr>
          <w:rFonts w:ascii="標楷體" w:eastAsia="標楷體" w:hAnsi="標楷體"/>
          <w:bCs/>
          <w:sz w:val="30"/>
          <w:szCs w:val="30"/>
        </w:rPr>
        <w:t>授權</w:t>
      </w:r>
      <w:r w:rsidRPr="006B15C0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6B15C0">
        <w:rPr>
          <w:rFonts w:ascii="標楷體" w:eastAsia="標楷體" w:hAnsi="標楷體"/>
          <w:bCs/>
          <w:sz w:val="30"/>
          <w:szCs w:val="30"/>
        </w:rPr>
        <w:t>，供網路教學</w:t>
      </w:r>
      <w:r w:rsidRPr="006B15C0">
        <w:rPr>
          <w:rFonts w:ascii="標楷體" w:eastAsia="標楷體" w:hAnsi="標楷體"/>
          <w:bCs/>
          <w:sz w:val="32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研究</w:t>
      </w:r>
      <w:r w:rsidRPr="006B15C0">
        <w:rPr>
          <w:rFonts w:ascii="Arial Unicode MS" w:eastAsia="標楷體" w:hAnsi="Arial Unicode MS" w:hint="eastAsia"/>
          <w:sz w:val="30"/>
          <w:szCs w:val="30"/>
          <w:lang w:eastAsia="zh-TW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電子數位化全程影音儲存</w:t>
      </w:r>
      <w:r w:rsidRPr="006B15C0">
        <w:rPr>
          <w:rFonts w:ascii="Arial Unicode MS" w:eastAsia="標楷體" w:hAnsi="Arial Unicode MS" w:hint="eastAsia"/>
          <w:sz w:val="30"/>
          <w:szCs w:val="30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數位化典藏</w:t>
      </w:r>
      <w:r w:rsidRPr="006B15C0">
        <w:rPr>
          <w:rFonts w:ascii="Arial Unicode MS" w:eastAsia="標楷體" w:hAnsi="Arial Unicode MS" w:hint="eastAsia"/>
          <w:sz w:val="30"/>
          <w:szCs w:val="30"/>
        </w:rPr>
        <w:t>、</w:t>
      </w:r>
      <w:r w:rsidRPr="006B15C0">
        <w:rPr>
          <w:rFonts w:ascii="Arial Unicode MS" w:eastAsia="標楷體" w:hAnsi="Arial Unicode MS"/>
          <w:sz w:val="30"/>
          <w:szCs w:val="30"/>
        </w:rPr>
        <w:t>與公共服務用途之重製、公開播送、公開傳輸，及授權「僑光網路教學系統」用戶瀏覽、下載、列印等學術行為。為符合網路教學系統之需求，並得進行格式之變更</w:t>
      </w:r>
      <w:r w:rsidRPr="006B15C0">
        <w:rPr>
          <w:rFonts w:ascii="標楷體" w:eastAsia="標楷體" w:hAnsi="標楷體"/>
          <w:bCs/>
          <w:sz w:val="30"/>
          <w:szCs w:val="30"/>
        </w:rPr>
        <w:t>。</w:t>
      </w:r>
    </w:p>
    <w:p w:rsidR="006B15C0" w:rsidRPr="00D500DE" w:rsidRDefault="006B15C0" w:rsidP="006B15C0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30"/>
          <w:szCs w:val="30"/>
        </w:rPr>
      </w:pPr>
      <w:r w:rsidRPr="006B15C0">
        <w:rPr>
          <w:rFonts w:ascii="Arial Unicode MS" w:eastAsia="標楷體" w:hAnsi="Arial Unicode MS"/>
          <w:sz w:val="30"/>
          <w:szCs w:val="30"/>
        </w:rPr>
        <w:t>本人聲明並保證授權課程內容為本人</w:t>
      </w:r>
      <w:r w:rsidRPr="000E2B17">
        <w:rPr>
          <w:rFonts w:ascii="Arial Unicode MS" w:eastAsia="標楷體" w:hAnsi="Arial Unicode MS"/>
          <w:sz w:val="30"/>
          <w:szCs w:val="30"/>
        </w:rPr>
        <w:t>自行創作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>，</w:t>
      </w:r>
      <w:r w:rsidRPr="00D500DE">
        <w:rPr>
          <w:rFonts w:ascii="Arial Unicode MS" w:eastAsia="標楷體" w:hAnsi="Arial Unicode MS"/>
          <w:sz w:val="30"/>
          <w:szCs w:val="30"/>
        </w:rPr>
        <w:t>有權為本同意書之各項授權，且授權內容未侵害任何第三人之智慧財產權。</w:t>
      </w:r>
    </w:p>
    <w:p w:rsidR="006B15C0" w:rsidRPr="00782769" w:rsidRDefault="006B15C0" w:rsidP="006B15C0">
      <w:pPr>
        <w:spacing w:beforeLines="100" w:before="360" w:line="500" w:lineRule="exact"/>
        <w:ind w:firstLineChars="200" w:firstLine="600"/>
        <w:jc w:val="both"/>
        <w:rPr>
          <w:rFonts w:ascii="Arial Unicode MS" w:eastAsia="標楷體" w:hAnsi="Arial Unicode MS"/>
          <w:sz w:val="28"/>
          <w:szCs w:val="28"/>
        </w:rPr>
      </w:pPr>
      <w:r w:rsidRPr="00D500DE">
        <w:rPr>
          <w:rFonts w:ascii="Arial Unicode MS" w:eastAsia="標楷體" w:hAnsi="Arial Unicode MS"/>
          <w:sz w:val="30"/>
          <w:szCs w:val="30"/>
        </w:rPr>
        <w:t>本同意書為非專屬授權，不影響著作人對原著作之著作權及其他衍生權益。</w:t>
      </w:r>
    </w:p>
    <w:p w:rsidR="006B15C0" w:rsidRPr="00D500DE" w:rsidRDefault="006B15C0" w:rsidP="006B15C0">
      <w:pPr>
        <w:spacing w:beforeLines="100" w:before="360" w:line="500" w:lineRule="exact"/>
        <w:ind w:firstLineChars="200" w:firstLine="600"/>
        <w:rPr>
          <w:rFonts w:ascii="Arial Unicode MS" w:eastAsia="標楷體" w:hAnsi="Arial Unicode MS"/>
          <w:sz w:val="30"/>
          <w:szCs w:val="30"/>
        </w:rPr>
      </w:pPr>
      <w:r w:rsidRPr="00D500DE">
        <w:rPr>
          <w:rFonts w:ascii="Arial Unicode MS" w:eastAsia="標楷體" w:hAnsi="Arial Unicode MS"/>
          <w:sz w:val="30"/>
          <w:szCs w:val="30"/>
        </w:rPr>
        <w:t>此致</w:t>
      </w:r>
      <w:r>
        <w:rPr>
          <w:rFonts w:ascii="Arial Unicode MS" w:eastAsia="標楷體" w:hAnsi="Arial Unicode MS" w:hint="eastAsia"/>
          <w:sz w:val="30"/>
          <w:szCs w:val="30"/>
          <w:lang w:eastAsia="zh-TW"/>
        </w:rPr>
        <w:t xml:space="preserve">　</w:t>
      </w:r>
      <w:r w:rsidRPr="00D500DE">
        <w:rPr>
          <w:rFonts w:ascii="Arial Unicode MS" w:eastAsia="標楷體" w:hAnsi="Arial Unicode MS" w:hint="eastAsia"/>
          <w:sz w:val="30"/>
          <w:szCs w:val="30"/>
        </w:rPr>
        <w:t>僑光科技大學</w:t>
      </w:r>
      <w:r w:rsidRPr="00D500DE">
        <w:rPr>
          <w:rFonts w:ascii="Arial Unicode MS" w:eastAsia="標楷體" w:hAnsi="Arial Unicode MS" w:hint="cs"/>
          <w:sz w:val="30"/>
          <w:szCs w:val="30"/>
        </w:rPr>
        <w:t xml:space="preserve"> </w:t>
      </w:r>
      <w:r w:rsidRPr="00D500DE">
        <w:rPr>
          <w:rFonts w:ascii="Arial Unicode MS" w:eastAsia="標楷體" w:hAnsi="Arial Unicode MS" w:hint="cs"/>
          <w:sz w:val="30"/>
          <w:szCs w:val="30"/>
        </w:rPr>
        <w:t>教務處</w:t>
      </w:r>
      <w:r w:rsidRPr="00D500DE">
        <w:rPr>
          <w:rFonts w:ascii="Arial Unicode MS" w:eastAsia="標楷體" w:hAnsi="Arial Unicode MS"/>
          <w:sz w:val="30"/>
          <w:szCs w:val="30"/>
        </w:rPr>
        <w:t>教學發展中心</w:t>
      </w:r>
    </w:p>
    <w:p w:rsidR="006B15C0" w:rsidRPr="00B41102" w:rsidRDefault="006B15C0" w:rsidP="006B15C0">
      <w:pPr>
        <w:pStyle w:val="Web"/>
        <w:spacing w:before="1440" w:line="240" w:lineRule="exact"/>
        <w:rPr>
          <w:rFonts w:ascii="標楷體" w:eastAsia="標楷體" w:hAnsi="標楷體" w:cs="標楷體"/>
          <w:sz w:val="30"/>
          <w:szCs w:val="30"/>
        </w:rPr>
      </w:pPr>
      <w:r w:rsidRPr="00B41102">
        <w:rPr>
          <w:rFonts w:ascii="標楷體" w:eastAsia="標楷體" w:hAnsi="標楷體" w:cs="標楷體" w:hint="eastAsia"/>
          <w:sz w:val="30"/>
          <w:szCs w:val="30"/>
        </w:rPr>
        <w:t>立書人</w:t>
      </w:r>
      <w:r>
        <w:rPr>
          <w:rFonts w:ascii="標楷體" w:eastAsia="標楷體" w:hAnsi="標楷體" w:cs="標楷體" w:hint="eastAsia"/>
          <w:sz w:val="30"/>
          <w:szCs w:val="30"/>
        </w:rPr>
        <w:t>簽章</w:t>
      </w:r>
      <w:r w:rsidRPr="00B41102">
        <w:rPr>
          <w:rFonts w:ascii="標楷體" w:eastAsia="標楷體" w:hAnsi="標楷體" w:cs="標楷體" w:hint="eastAsia"/>
          <w:sz w:val="30"/>
          <w:szCs w:val="30"/>
        </w:rPr>
        <w:t>：</w:t>
      </w:r>
      <w:r w:rsidRPr="00B41102">
        <w:rPr>
          <w:rFonts w:ascii="標楷體" w:eastAsia="標楷體" w:hAnsi="標楷體" w:cs="標楷體"/>
          <w:sz w:val="30"/>
          <w:szCs w:val="30"/>
          <w:u w:val="single"/>
        </w:rPr>
        <w:t xml:space="preserve">                   </w:t>
      </w:r>
    </w:p>
    <w:p w:rsidR="00AE6B0F" w:rsidRDefault="00AE6B0F" w:rsidP="00AE6B0F">
      <w:pPr>
        <w:jc w:val="center"/>
        <w:rPr>
          <w:rFonts w:eastAsia="標楷體"/>
          <w:spacing w:val="86"/>
          <w:sz w:val="26"/>
          <w:szCs w:val="26"/>
        </w:rPr>
      </w:pPr>
    </w:p>
    <w:p w:rsidR="00AE6B0F" w:rsidRDefault="00AE6B0F" w:rsidP="00AE6B0F">
      <w:pPr>
        <w:jc w:val="center"/>
        <w:rPr>
          <w:rFonts w:eastAsia="標楷體"/>
          <w:spacing w:val="86"/>
          <w:sz w:val="26"/>
          <w:szCs w:val="26"/>
        </w:rPr>
      </w:pPr>
    </w:p>
    <w:p w:rsidR="00AE6B0F" w:rsidRDefault="00AE6B0F" w:rsidP="00AE6B0F">
      <w:pPr>
        <w:jc w:val="center"/>
        <w:rPr>
          <w:rFonts w:eastAsia="標楷體"/>
          <w:spacing w:val="86"/>
          <w:sz w:val="26"/>
          <w:szCs w:val="26"/>
        </w:rPr>
      </w:pPr>
    </w:p>
    <w:p w:rsidR="007847F0" w:rsidRPr="00B41102" w:rsidRDefault="00735DD6" w:rsidP="00AE6B0F">
      <w:pPr>
        <w:jc w:val="center"/>
        <w:rPr>
          <w:strike/>
        </w:rPr>
      </w:pPr>
      <w:r>
        <w:rPr>
          <w:rFonts w:eastAsia="標楷體"/>
          <w:spacing w:val="86"/>
          <w:sz w:val="26"/>
          <w:szCs w:val="26"/>
        </w:rPr>
        <w:t>中華民</w:t>
      </w:r>
      <w:r>
        <w:rPr>
          <w:rFonts w:eastAsia="標楷體"/>
          <w:spacing w:val="2"/>
          <w:sz w:val="26"/>
          <w:szCs w:val="26"/>
        </w:rPr>
        <w:t>國</w:t>
      </w:r>
      <w:r>
        <w:rPr>
          <w:rFonts w:eastAsia="標楷體"/>
          <w:sz w:val="26"/>
          <w:szCs w:val="26"/>
        </w:rPr>
        <w:t xml:space="preserve"> </w:t>
      </w:r>
      <w:sdt>
        <w:sdtPr>
          <w:rPr>
            <w:rFonts w:eastAsia="標楷體"/>
            <w:sz w:val="26"/>
            <w:szCs w:val="26"/>
          </w:rPr>
          <w:id w:val="1148013266"/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5C576B" w:rsidRPr="005C576B">
            <w:rPr>
              <w:rFonts w:eastAsia="標楷體"/>
              <w:sz w:val="26"/>
              <w:szCs w:val="26"/>
            </w:rPr>
            <w:t xml:space="preserve">   </w:t>
          </w:r>
          <w:r w:rsidR="005C576B" w:rsidRPr="005C576B">
            <w:rPr>
              <w:rFonts w:eastAsia="標楷體"/>
              <w:sz w:val="26"/>
              <w:szCs w:val="26"/>
            </w:rPr>
            <w:t>年</w:t>
          </w:r>
          <w:r w:rsidR="005C576B" w:rsidRPr="005C576B">
            <w:rPr>
              <w:rFonts w:eastAsia="標楷體"/>
              <w:sz w:val="26"/>
              <w:szCs w:val="26"/>
            </w:rPr>
            <w:t xml:space="preserve">   </w:t>
          </w:r>
          <w:r w:rsidR="005C576B" w:rsidRPr="005C576B">
            <w:rPr>
              <w:rFonts w:eastAsia="標楷體"/>
              <w:sz w:val="26"/>
              <w:szCs w:val="26"/>
            </w:rPr>
            <w:t>月</w:t>
          </w:r>
          <w:r w:rsidR="005C576B" w:rsidRPr="005C576B">
            <w:rPr>
              <w:rFonts w:eastAsia="標楷體"/>
              <w:sz w:val="26"/>
              <w:szCs w:val="26"/>
            </w:rPr>
            <w:t xml:space="preserve">   </w:t>
          </w:r>
          <w:r w:rsidR="005C576B" w:rsidRPr="005C576B">
            <w:rPr>
              <w:rFonts w:eastAsia="標楷體"/>
              <w:sz w:val="26"/>
              <w:szCs w:val="26"/>
            </w:rPr>
            <w:t>日</w:t>
          </w:r>
        </w:sdtContent>
      </w:sdt>
      <w:bookmarkStart w:id="0" w:name="_GoBack"/>
      <w:bookmarkEnd w:id="0"/>
    </w:p>
    <w:sectPr w:rsidR="007847F0" w:rsidRPr="00B411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20" w:rsidRDefault="009E0020">
      <w:r>
        <w:separator/>
      </w:r>
    </w:p>
  </w:endnote>
  <w:endnote w:type="continuationSeparator" w:id="0">
    <w:p w:rsidR="009E0020" w:rsidRDefault="009E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>
    <w:pPr>
      <w:pStyle w:val="af1"/>
      <w:tabs>
        <w:tab w:val="clear" w:pos="4153"/>
        <w:tab w:val="clear" w:pos="8306"/>
        <w:tab w:val="center" w:pos="3600"/>
      </w:tabs>
      <w:jc w:val="right"/>
      <w:rPr>
        <w:lang w:eastAsia="zh-TW"/>
      </w:rPr>
    </w:pPr>
    <w:r>
      <w:rPr>
        <w:rFonts w:hint="eastAsia"/>
        <w:sz w:val="18"/>
        <w:szCs w:val="18"/>
        <w:lang w:val="zh-TW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\*Arabic </w:instrText>
    </w:r>
    <w:r>
      <w:rPr>
        <w:sz w:val="18"/>
        <w:szCs w:val="18"/>
      </w:rPr>
      <w:fldChar w:fldCharType="separate"/>
    </w:r>
    <w:r w:rsidR="00F669A6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頁</w:t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  <w:lang w:val="zh-TW"/>
      </w:rPr>
      <w:tab/>
    </w:r>
    <w:r>
      <w:rPr>
        <w:rFonts w:hint="eastAsia"/>
        <w:sz w:val="18"/>
        <w:szCs w:val="18"/>
      </w:rPr>
      <w:t>版次</w:t>
    </w:r>
    <w:r>
      <w:rPr>
        <w:sz w:val="18"/>
        <w:szCs w:val="18"/>
      </w:rPr>
      <w:t>1</w:t>
    </w:r>
    <w:r>
      <w:rPr>
        <w:rFonts w:hint="eastAsia"/>
        <w:sz w:val="18"/>
        <w:szCs w:val="18"/>
        <w:lang w:eastAsia="zh-TW"/>
      </w:rPr>
      <w:t>1</w:t>
    </w:r>
    <w:r>
      <w:rPr>
        <w:sz w:val="18"/>
        <w:szCs w:val="18"/>
        <w:lang w:eastAsia="zh-TW"/>
      </w:rPr>
      <w:t>2</w:t>
    </w:r>
    <w:r>
      <w:rPr>
        <w:sz w:val="18"/>
        <w:szCs w:val="18"/>
      </w:rPr>
      <w:t>-</w:t>
    </w:r>
    <w:r w:rsidR="00F669A6">
      <w:rPr>
        <w:sz w:val="18"/>
        <w:szCs w:val="18"/>
        <w:lang w:eastAsia="zh-TW"/>
      </w:rPr>
      <w:t>11</w:t>
    </w:r>
    <w:r>
      <w:rPr>
        <w:sz w:val="18"/>
        <w:szCs w:val="18"/>
      </w:rPr>
      <w:t>-2</w:t>
    </w:r>
    <w:r w:rsidR="00F669A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 w:rsidP="00F669A6">
    <w:pPr>
      <w:pStyle w:val="af1"/>
      <w:ind w:firstLineChars="4700" w:firstLine="9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20" w:rsidRDefault="009E0020">
      <w:r>
        <w:separator/>
      </w:r>
    </w:p>
  </w:footnote>
  <w:footnote w:type="continuationSeparator" w:id="0">
    <w:p w:rsidR="009E0020" w:rsidRDefault="009E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6C" w:rsidRDefault="00886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eastAsia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4"/>
    <w:rsid w:val="00000E3F"/>
    <w:rsid w:val="00001545"/>
    <w:rsid w:val="00015CC7"/>
    <w:rsid w:val="00044B0C"/>
    <w:rsid w:val="00053BAB"/>
    <w:rsid w:val="00053E9A"/>
    <w:rsid w:val="000550F9"/>
    <w:rsid w:val="000635DE"/>
    <w:rsid w:val="0006471D"/>
    <w:rsid w:val="000969B4"/>
    <w:rsid w:val="00097C49"/>
    <w:rsid w:val="000A312C"/>
    <w:rsid w:val="000C0318"/>
    <w:rsid w:val="000C7CAA"/>
    <w:rsid w:val="000E2B17"/>
    <w:rsid w:val="000E2B23"/>
    <w:rsid w:val="000E4CD7"/>
    <w:rsid w:val="000F1C09"/>
    <w:rsid w:val="001168D5"/>
    <w:rsid w:val="0011698B"/>
    <w:rsid w:val="00122953"/>
    <w:rsid w:val="00124160"/>
    <w:rsid w:val="00141D59"/>
    <w:rsid w:val="0014338F"/>
    <w:rsid w:val="0014410C"/>
    <w:rsid w:val="00146516"/>
    <w:rsid w:val="00146C6D"/>
    <w:rsid w:val="00154860"/>
    <w:rsid w:val="001617D5"/>
    <w:rsid w:val="00166068"/>
    <w:rsid w:val="00171965"/>
    <w:rsid w:val="0017391E"/>
    <w:rsid w:val="0017409E"/>
    <w:rsid w:val="00180F47"/>
    <w:rsid w:val="00183C1D"/>
    <w:rsid w:val="00191224"/>
    <w:rsid w:val="001A5501"/>
    <w:rsid w:val="001C06C5"/>
    <w:rsid w:val="001E26BC"/>
    <w:rsid w:val="001E47BE"/>
    <w:rsid w:val="001F1B0D"/>
    <w:rsid w:val="0020494A"/>
    <w:rsid w:val="0020658E"/>
    <w:rsid w:val="00214901"/>
    <w:rsid w:val="00217688"/>
    <w:rsid w:val="00217F6B"/>
    <w:rsid w:val="0022314C"/>
    <w:rsid w:val="00227195"/>
    <w:rsid w:val="002374CE"/>
    <w:rsid w:val="002415D9"/>
    <w:rsid w:val="00243B10"/>
    <w:rsid w:val="00243FCC"/>
    <w:rsid w:val="0025383E"/>
    <w:rsid w:val="0025605B"/>
    <w:rsid w:val="00264888"/>
    <w:rsid w:val="00267CC4"/>
    <w:rsid w:val="0027062F"/>
    <w:rsid w:val="002716A1"/>
    <w:rsid w:val="0027618C"/>
    <w:rsid w:val="00277BE5"/>
    <w:rsid w:val="00280A3E"/>
    <w:rsid w:val="002906A1"/>
    <w:rsid w:val="00294C77"/>
    <w:rsid w:val="002A6228"/>
    <w:rsid w:val="002A7446"/>
    <w:rsid w:val="002B692D"/>
    <w:rsid w:val="002B6D4B"/>
    <w:rsid w:val="002C6FF1"/>
    <w:rsid w:val="002D6601"/>
    <w:rsid w:val="00302024"/>
    <w:rsid w:val="0030540A"/>
    <w:rsid w:val="00310064"/>
    <w:rsid w:val="00330B30"/>
    <w:rsid w:val="00331C43"/>
    <w:rsid w:val="00331F1B"/>
    <w:rsid w:val="003450E2"/>
    <w:rsid w:val="003453FC"/>
    <w:rsid w:val="003464BF"/>
    <w:rsid w:val="003704F2"/>
    <w:rsid w:val="0037661B"/>
    <w:rsid w:val="00387E17"/>
    <w:rsid w:val="003C0C02"/>
    <w:rsid w:val="003D1C84"/>
    <w:rsid w:val="003F075A"/>
    <w:rsid w:val="003F5B35"/>
    <w:rsid w:val="0040559A"/>
    <w:rsid w:val="0040655E"/>
    <w:rsid w:val="00407FD8"/>
    <w:rsid w:val="0041471E"/>
    <w:rsid w:val="00430803"/>
    <w:rsid w:val="00441091"/>
    <w:rsid w:val="004423DA"/>
    <w:rsid w:val="00442669"/>
    <w:rsid w:val="004445AB"/>
    <w:rsid w:val="00447BEA"/>
    <w:rsid w:val="00463C9A"/>
    <w:rsid w:val="00473D48"/>
    <w:rsid w:val="00476526"/>
    <w:rsid w:val="00477BB2"/>
    <w:rsid w:val="004943E4"/>
    <w:rsid w:val="00496369"/>
    <w:rsid w:val="004B2AB6"/>
    <w:rsid w:val="004C0C29"/>
    <w:rsid w:val="004C5033"/>
    <w:rsid w:val="004C7013"/>
    <w:rsid w:val="004D4DCD"/>
    <w:rsid w:val="004E243F"/>
    <w:rsid w:val="004E31B5"/>
    <w:rsid w:val="004F14D9"/>
    <w:rsid w:val="004F5ACA"/>
    <w:rsid w:val="00503B50"/>
    <w:rsid w:val="00506034"/>
    <w:rsid w:val="00511567"/>
    <w:rsid w:val="0051486E"/>
    <w:rsid w:val="005151DB"/>
    <w:rsid w:val="005205FE"/>
    <w:rsid w:val="00545A87"/>
    <w:rsid w:val="00580DC8"/>
    <w:rsid w:val="005A128D"/>
    <w:rsid w:val="005A2A79"/>
    <w:rsid w:val="005B6F20"/>
    <w:rsid w:val="005C33CE"/>
    <w:rsid w:val="005C4171"/>
    <w:rsid w:val="005C576B"/>
    <w:rsid w:val="005D4009"/>
    <w:rsid w:val="005D4CE3"/>
    <w:rsid w:val="005E2156"/>
    <w:rsid w:val="005F4594"/>
    <w:rsid w:val="00621337"/>
    <w:rsid w:val="00624A8B"/>
    <w:rsid w:val="00636D83"/>
    <w:rsid w:val="006467AD"/>
    <w:rsid w:val="00664D00"/>
    <w:rsid w:val="006706D1"/>
    <w:rsid w:val="00671BFA"/>
    <w:rsid w:val="00675159"/>
    <w:rsid w:val="00683A25"/>
    <w:rsid w:val="00691484"/>
    <w:rsid w:val="00693B80"/>
    <w:rsid w:val="006951BB"/>
    <w:rsid w:val="00697DBC"/>
    <w:rsid w:val="006A5568"/>
    <w:rsid w:val="006B15C0"/>
    <w:rsid w:val="006C2CE8"/>
    <w:rsid w:val="006C6C27"/>
    <w:rsid w:val="00703160"/>
    <w:rsid w:val="007065EC"/>
    <w:rsid w:val="00717FE5"/>
    <w:rsid w:val="00720062"/>
    <w:rsid w:val="00735DD6"/>
    <w:rsid w:val="00745031"/>
    <w:rsid w:val="00746666"/>
    <w:rsid w:val="00750DB5"/>
    <w:rsid w:val="00762C01"/>
    <w:rsid w:val="0077410F"/>
    <w:rsid w:val="007760C4"/>
    <w:rsid w:val="0078026A"/>
    <w:rsid w:val="00782769"/>
    <w:rsid w:val="007847F0"/>
    <w:rsid w:val="00786639"/>
    <w:rsid w:val="0079041D"/>
    <w:rsid w:val="00791DC8"/>
    <w:rsid w:val="00796381"/>
    <w:rsid w:val="007A704C"/>
    <w:rsid w:val="007A75BB"/>
    <w:rsid w:val="007C3F15"/>
    <w:rsid w:val="007D0B77"/>
    <w:rsid w:val="007D1DC6"/>
    <w:rsid w:val="007D6AE0"/>
    <w:rsid w:val="007E0087"/>
    <w:rsid w:val="007F4478"/>
    <w:rsid w:val="00807D60"/>
    <w:rsid w:val="00810191"/>
    <w:rsid w:val="0081689F"/>
    <w:rsid w:val="008176F4"/>
    <w:rsid w:val="0082132B"/>
    <w:rsid w:val="00830099"/>
    <w:rsid w:val="00831D2A"/>
    <w:rsid w:val="00854832"/>
    <w:rsid w:val="00875B4F"/>
    <w:rsid w:val="00876C31"/>
    <w:rsid w:val="0088626C"/>
    <w:rsid w:val="008867DD"/>
    <w:rsid w:val="00891303"/>
    <w:rsid w:val="008A0F3D"/>
    <w:rsid w:val="008A767F"/>
    <w:rsid w:val="008B772D"/>
    <w:rsid w:val="008C0616"/>
    <w:rsid w:val="008D51FF"/>
    <w:rsid w:val="008F0A94"/>
    <w:rsid w:val="008F2391"/>
    <w:rsid w:val="00902DBC"/>
    <w:rsid w:val="00903C23"/>
    <w:rsid w:val="009050C6"/>
    <w:rsid w:val="00907E9B"/>
    <w:rsid w:val="00927684"/>
    <w:rsid w:val="00937540"/>
    <w:rsid w:val="0097594F"/>
    <w:rsid w:val="0099341E"/>
    <w:rsid w:val="00997426"/>
    <w:rsid w:val="009A3113"/>
    <w:rsid w:val="009B1179"/>
    <w:rsid w:val="009B49C7"/>
    <w:rsid w:val="009C3687"/>
    <w:rsid w:val="009C3DD1"/>
    <w:rsid w:val="009D46A5"/>
    <w:rsid w:val="009D6DB2"/>
    <w:rsid w:val="009D730D"/>
    <w:rsid w:val="009E0020"/>
    <w:rsid w:val="009E0659"/>
    <w:rsid w:val="009E0EB3"/>
    <w:rsid w:val="009F74D3"/>
    <w:rsid w:val="00A01F71"/>
    <w:rsid w:val="00A25D12"/>
    <w:rsid w:val="00A274AC"/>
    <w:rsid w:val="00A30711"/>
    <w:rsid w:val="00A360E0"/>
    <w:rsid w:val="00A43ACE"/>
    <w:rsid w:val="00A44421"/>
    <w:rsid w:val="00A54EA0"/>
    <w:rsid w:val="00A64B61"/>
    <w:rsid w:val="00A761EA"/>
    <w:rsid w:val="00A85514"/>
    <w:rsid w:val="00AA73E4"/>
    <w:rsid w:val="00AC0BEF"/>
    <w:rsid w:val="00AC31FA"/>
    <w:rsid w:val="00AC3C6C"/>
    <w:rsid w:val="00AD3ED1"/>
    <w:rsid w:val="00AD632F"/>
    <w:rsid w:val="00AE6B0F"/>
    <w:rsid w:val="00AE6C58"/>
    <w:rsid w:val="00AF49E3"/>
    <w:rsid w:val="00B11E2B"/>
    <w:rsid w:val="00B12985"/>
    <w:rsid w:val="00B13A34"/>
    <w:rsid w:val="00B16E54"/>
    <w:rsid w:val="00B2226B"/>
    <w:rsid w:val="00B34247"/>
    <w:rsid w:val="00B41102"/>
    <w:rsid w:val="00B41D76"/>
    <w:rsid w:val="00B4777C"/>
    <w:rsid w:val="00B51F71"/>
    <w:rsid w:val="00B67A57"/>
    <w:rsid w:val="00B717CF"/>
    <w:rsid w:val="00B73816"/>
    <w:rsid w:val="00B73A44"/>
    <w:rsid w:val="00B806B6"/>
    <w:rsid w:val="00B83094"/>
    <w:rsid w:val="00B84216"/>
    <w:rsid w:val="00B972B5"/>
    <w:rsid w:val="00BD01BC"/>
    <w:rsid w:val="00BE7E61"/>
    <w:rsid w:val="00BF2983"/>
    <w:rsid w:val="00C027CA"/>
    <w:rsid w:val="00C15372"/>
    <w:rsid w:val="00C16AC2"/>
    <w:rsid w:val="00C1708A"/>
    <w:rsid w:val="00C25FAF"/>
    <w:rsid w:val="00C26C62"/>
    <w:rsid w:val="00C40112"/>
    <w:rsid w:val="00C4733A"/>
    <w:rsid w:val="00C5371C"/>
    <w:rsid w:val="00C62173"/>
    <w:rsid w:val="00C701BA"/>
    <w:rsid w:val="00C72A09"/>
    <w:rsid w:val="00C84187"/>
    <w:rsid w:val="00C90610"/>
    <w:rsid w:val="00C95EE3"/>
    <w:rsid w:val="00CA13F5"/>
    <w:rsid w:val="00CA37FD"/>
    <w:rsid w:val="00CB1090"/>
    <w:rsid w:val="00CB13ED"/>
    <w:rsid w:val="00CB78B6"/>
    <w:rsid w:val="00CC368A"/>
    <w:rsid w:val="00CC404B"/>
    <w:rsid w:val="00CD1CB8"/>
    <w:rsid w:val="00CD3157"/>
    <w:rsid w:val="00CE5E8D"/>
    <w:rsid w:val="00CF23CE"/>
    <w:rsid w:val="00CF473F"/>
    <w:rsid w:val="00CF4DA6"/>
    <w:rsid w:val="00D02CED"/>
    <w:rsid w:val="00D048C8"/>
    <w:rsid w:val="00D1241F"/>
    <w:rsid w:val="00D12B52"/>
    <w:rsid w:val="00D334F2"/>
    <w:rsid w:val="00D414E6"/>
    <w:rsid w:val="00D500DE"/>
    <w:rsid w:val="00D5477D"/>
    <w:rsid w:val="00D5611F"/>
    <w:rsid w:val="00D649A3"/>
    <w:rsid w:val="00D65A06"/>
    <w:rsid w:val="00D67216"/>
    <w:rsid w:val="00D771F0"/>
    <w:rsid w:val="00D776D6"/>
    <w:rsid w:val="00D8055E"/>
    <w:rsid w:val="00D87339"/>
    <w:rsid w:val="00DA117F"/>
    <w:rsid w:val="00DA1C12"/>
    <w:rsid w:val="00DA304F"/>
    <w:rsid w:val="00DA75F1"/>
    <w:rsid w:val="00DD13BA"/>
    <w:rsid w:val="00DD7C12"/>
    <w:rsid w:val="00DF408A"/>
    <w:rsid w:val="00DF699B"/>
    <w:rsid w:val="00E02AD1"/>
    <w:rsid w:val="00E068CE"/>
    <w:rsid w:val="00E0761B"/>
    <w:rsid w:val="00E16D5E"/>
    <w:rsid w:val="00E232DD"/>
    <w:rsid w:val="00E23F45"/>
    <w:rsid w:val="00E35366"/>
    <w:rsid w:val="00E40C74"/>
    <w:rsid w:val="00E5141F"/>
    <w:rsid w:val="00E52495"/>
    <w:rsid w:val="00E53B54"/>
    <w:rsid w:val="00E543F6"/>
    <w:rsid w:val="00E56951"/>
    <w:rsid w:val="00E5722F"/>
    <w:rsid w:val="00E842C7"/>
    <w:rsid w:val="00E939E4"/>
    <w:rsid w:val="00EB4411"/>
    <w:rsid w:val="00EB7BDB"/>
    <w:rsid w:val="00EB7C98"/>
    <w:rsid w:val="00EC0562"/>
    <w:rsid w:val="00EC3F2A"/>
    <w:rsid w:val="00ED4B6E"/>
    <w:rsid w:val="00EF3E12"/>
    <w:rsid w:val="00EF6226"/>
    <w:rsid w:val="00EF7AF1"/>
    <w:rsid w:val="00EF7C3B"/>
    <w:rsid w:val="00F005F4"/>
    <w:rsid w:val="00F01BFE"/>
    <w:rsid w:val="00F2213A"/>
    <w:rsid w:val="00F228E3"/>
    <w:rsid w:val="00F246F6"/>
    <w:rsid w:val="00F30C6B"/>
    <w:rsid w:val="00F3321D"/>
    <w:rsid w:val="00F35528"/>
    <w:rsid w:val="00F511BF"/>
    <w:rsid w:val="00F60281"/>
    <w:rsid w:val="00F6207D"/>
    <w:rsid w:val="00F669A6"/>
    <w:rsid w:val="00F761EA"/>
    <w:rsid w:val="00F86FEF"/>
    <w:rsid w:val="00F91E5B"/>
    <w:rsid w:val="00F920A5"/>
    <w:rsid w:val="00F938F1"/>
    <w:rsid w:val="00FB1C06"/>
    <w:rsid w:val="00FB613D"/>
    <w:rsid w:val="00FC1436"/>
    <w:rsid w:val="00FD2188"/>
    <w:rsid w:val="00FD3C98"/>
    <w:rsid w:val="00FD4500"/>
    <w:rsid w:val="00FE0AFD"/>
    <w:rsid w:val="00FE4278"/>
    <w:rsid w:val="00FE79EB"/>
    <w:rsid w:val="00FF4289"/>
    <w:rsid w:val="00FF483E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FAC955"/>
  <w15:chartTrackingRefBased/>
  <w15:docId w15:val="{07F2C17E-3EB2-49BB-B135-25B16889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28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 w:hint="eastAsia"/>
    </w:rPr>
  </w:style>
  <w:style w:type="character" w:customStyle="1" w:styleId="WW8Num3z0">
    <w:name w:val="WW8Num3z0"/>
    <w:rPr>
      <w:rFonts w:hint="eastAsia"/>
      <w:b w:val="0"/>
      <w:i w:val="0"/>
      <w:sz w:val="24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5z0">
    <w:name w:val="WW8Num5z0"/>
    <w:rPr>
      <w:rFonts w:hint="eastAsia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">
    <w:name w:val="WW-預設段落字型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釋標題 字元"/>
    <w:rPr>
      <w:rFonts w:ascii="超研澤中楷" w:eastAsia="超研澤中楷" w:hAnsi="超研澤中楷" w:cs="超研澤中楷"/>
      <w:kern w:val="1"/>
      <w:sz w:val="24"/>
    </w:rPr>
  </w:style>
  <w:style w:type="character" w:customStyle="1" w:styleId="a7">
    <w:name w:val="純文字 字元"/>
    <w:rPr>
      <w:rFonts w:ascii="細明體" w:eastAsia="細明體" w:hAnsi="細明體" w:cs="Courier New"/>
      <w:kern w:val="1"/>
      <w:sz w:val="24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rFonts w:eastAsia="標楷體"/>
      <w:sz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styleId="af">
    <w:name w:val="Block Text"/>
    <w:basedOn w:val="a"/>
    <w:pPr>
      <w:spacing w:line="240" w:lineRule="exact"/>
      <w:ind w:left="-360" w:right="-334"/>
      <w:jc w:val="both"/>
    </w:pPr>
    <w:rPr>
      <w:rFonts w:ascii="標楷體" w:eastAsia="標楷體" w:hAnsi="標楷體" w:cs="標楷體"/>
      <w:sz w:val="16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f2">
    <w:name w:val="Note Heading"/>
    <w:basedOn w:val="a"/>
    <w:next w:val="a"/>
    <w:pPr>
      <w:jc w:val="center"/>
    </w:pPr>
    <w:rPr>
      <w:rFonts w:ascii="超研澤中楷" w:eastAsia="超研澤中楷" w:hAnsi="超研澤中楷" w:cs="超研澤中楷"/>
      <w:szCs w:val="20"/>
      <w:lang w:val="x-none"/>
    </w:rPr>
  </w:style>
  <w:style w:type="paragraph" w:styleId="af3">
    <w:name w:val="Plain Text"/>
    <w:basedOn w:val="a"/>
    <w:rPr>
      <w:rFonts w:ascii="細明體" w:eastAsia="細明體" w:hAnsi="細明體" w:cs="Courier New"/>
      <w:szCs w:val="20"/>
      <w:lang w:val="x-none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f4">
    <w:name w:val="Balloon Text"/>
    <w:basedOn w:val="a"/>
    <w:rPr>
      <w:rFonts w:ascii="Cambria" w:hAnsi="Cambria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  <w:lang w:eastAsia="ar-SA"/>
    </w:r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表格標題"/>
    <w:basedOn w:val="af5"/>
    <w:pPr>
      <w:jc w:val="center"/>
    </w:pPr>
    <w:rPr>
      <w:b/>
      <w:bCs/>
    </w:rPr>
  </w:style>
  <w:style w:type="paragraph" w:customStyle="1" w:styleId="af7">
    <w:name w:val="訊框內容"/>
    <w:basedOn w:val="aa"/>
  </w:style>
  <w:style w:type="table" w:styleId="af8">
    <w:name w:val="Table Grid"/>
    <w:basedOn w:val="a1"/>
    <w:uiPriority w:val="59"/>
    <w:rsid w:val="00EF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BD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27A876080642DCBDF8AE46BF6BEF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B56C06-FDD9-4912-9B02-7254270FD629}"/>
      </w:docPartPr>
      <w:docPartBody>
        <w:p w:rsidR="00D45C78" w:rsidRDefault="005E7DCE" w:rsidP="005E7DCE">
          <w:pPr>
            <w:pStyle w:val="3B27A876080642DCBDF8AE46BF6BEF7E"/>
          </w:pPr>
          <w:r w:rsidRPr="0087505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904566885444E3990983C1626A431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E74A46-E16A-42D9-87B7-A9067ED2A670}"/>
      </w:docPartPr>
      <w:docPartBody>
        <w:p w:rsidR="002C6DEB" w:rsidRDefault="00A23E73" w:rsidP="00A23E73">
          <w:pPr>
            <w:pStyle w:val="1904566885444E3990983C1626A4313D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DFFC2D87F73446CEA9934C3F6A48FC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CF9C39-366A-4214-899C-11B219B27478}"/>
      </w:docPartPr>
      <w:docPartBody>
        <w:p w:rsidR="002C6DEB" w:rsidRDefault="00A23E73" w:rsidP="00A23E73">
          <w:pPr>
            <w:pStyle w:val="DFFC2D87F73446CEA9934C3F6A48FC51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E834CD3FE5894A61A2E8D7AA12EE93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F43A17-AFA6-4A49-A34D-C185B5AA16B6}"/>
      </w:docPartPr>
      <w:docPartBody>
        <w:p w:rsidR="002C6DEB" w:rsidRDefault="00A23E73" w:rsidP="00A23E73">
          <w:pPr>
            <w:pStyle w:val="E834CD3FE5894A61A2E8D7AA12EE93D0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7219DFC3037943739C38C37B0FB84A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66B5DE-4F33-4F47-B6B0-3096808B7664}"/>
      </w:docPartPr>
      <w:docPartBody>
        <w:p w:rsidR="002C6DEB" w:rsidRDefault="00A23E73" w:rsidP="00A23E73">
          <w:pPr>
            <w:pStyle w:val="7219DFC3037943739C38C37B0FB84A0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D645CDD947F542698A92ED044D07B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53FB7D-F0EF-41AF-995F-E55A6C33FF9F}"/>
      </w:docPartPr>
      <w:docPartBody>
        <w:p w:rsidR="002C6DEB" w:rsidRDefault="00A23E73" w:rsidP="00A23E73">
          <w:pPr>
            <w:pStyle w:val="D645CDD947F542698A92ED044D07BCE9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  <w:docPart>
      <w:docPartPr>
        <w:name w:val="2DBA4BE37A954E0E8A7CC90D36EC1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C3EBD9-C813-4049-861F-5958FEDCA5DA}"/>
      </w:docPartPr>
      <w:docPartBody>
        <w:p w:rsidR="002C6DEB" w:rsidRDefault="00A23E73" w:rsidP="00A23E73">
          <w:pPr>
            <w:pStyle w:val="2DBA4BE37A954E0E8A7CC90D36EC12AC"/>
          </w:pPr>
          <w:r w:rsidRPr="00B72BFC">
            <w:rPr>
              <w:rFonts w:ascii="Times New Roman" w:eastAsia="標楷體"/>
              <w:sz w:val="28"/>
              <w:szCs w:val="2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E"/>
    <w:rsid w:val="00004400"/>
    <w:rsid w:val="001C04C0"/>
    <w:rsid w:val="00200124"/>
    <w:rsid w:val="00232130"/>
    <w:rsid w:val="002C6DEB"/>
    <w:rsid w:val="003035EA"/>
    <w:rsid w:val="005B7251"/>
    <w:rsid w:val="005E7DCE"/>
    <w:rsid w:val="00643DF1"/>
    <w:rsid w:val="006F347B"/>
    <w:rsid w:val="00726856"/>
    <w:rsid w:val="00807153"/>
    <w:rsid w:val="00844667"/>
    <w:rsid w:val="008B0D91"/>
    <w:rsid w:val="009B022C"/>
    <w:rsid w:val="009D3E2C"/>
    <w:rsid w:val="00A23E73"/>
    <w:rsid w:val="00BB2285"/>
    <w:rsid w:val="00BD73BF"/>
    <w:rsid w:val="00D45C78"/>
    <w:rsid w:val="00D7198F"/>
    <w:rsid w:val="00EC3BCE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7DCE"/>
    <w:rPr>
      <w:color w:val="808080"/>
    </w:rPr>
  </w:style>
  <w:style w:type="paragraph" w:customStyle="1" w:styleId="A24F9729A7D540B693DCBCBDCF508131">
    <w:name w:val="A24F9729A7D540B693DCBCBDCF508131"/>
    <w:rsid w:val="005E7DCE"/>
    <w:pPr>
      <w:widowControl w:val="0"/>
    </w:pPr>
  </w:style>
  <w:style w:type="paragraph" w:customStyle="1" w:styleId="3B27A876080642DCBDF8AE46BF6BEF7E">
    <w:name w:val="3B27A876080642DCBDF8AE46BF6BEF7E"/>
    <w:rsid w:val="005E7DCE"/>
    <w:pPr>
      <w:widowControl w:val="0"/>
    </w:pPr>
  </w:style>
  <w:style w:type="paragraph" w:customStyle="1" w:styleId="1904566885444E3990983C1626A4313D">
    <w:name w:val="1904566885444E3990983C1626A4313D"/>
    <w:rsid w:val="00A23E73"/>
    <w:pPr>
      <w:widowControl w:val="0"/>
    </w:pPr>
  </w:style>
  <w:style w:type="paragraph" w:customStyle="1" w:styleId="DFFC2D87F73446CEA9934C3F6A48FC51">
    <w:name w:val="DFFC2D87F73446CEA9934C3F6A48FC51"/>
    <w:rsid w:val="00A23E73"/>
    <w:pPr>
      <w:widowControl w:val="0"/>
    </w:pPr>
  </w:style>
  <w:style w:type="paragraph" w:customStyle="1" w:styleId="E834CD3FE5894A61A2E8D7AA12EE93D0">
    <w:name w:val="E834CD3FE5894A61A2E8D7AA12EE93D0"/>
    <w:rsid w:val="00A23E73"/>
    <w:pPr>
      <w:widowControl w:val="0"/>
    </w:pPr>
  </w:style>
  <w:style w:type="paragraph" w:customStyle="1" w:styleId="7219DFC3037943739C38C37B0FB84A0C">
    <w:name w:val="7219DFC3037943739C38C37B0FB84A0C"/>
    <w:rsid w:val="00A23E73"/>
    <w:pPr>
      <w:widowControl w:val="0"/>
    </w:pPr>
  </w:style>
  <w:style w:type="paragraph" w:customStyle="1" w:styleId="D645CDD947F542698A92ED044D07BCE9">
    <w:name w:val="D645CDD947F542698A92ED044D07BCE9"/>
    <w:rsid w:val="00A23E73"/>
    <w:pPr>
      <w:widowControl w:val="0"/>
    </w:pPr>
  </w:style>
  <w:style w:type="paragraph" w:customStyle="1" w:styleId="2DBA4BE37A954E0E8A7CC90D36EC12AC">
    <w:name w:val="2DBA4BE37A954E0E8A7CC90D36EC12AC"/>
    <w:rsid w:val="00A23E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7F55-81A7-40B7-9E2D-68147EA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僑光科技大學遠距教學課程開課申請表（個人遠距）</dc:title>
  <dc:subject/>
  <dc:creator>OCU-adevelop</dc:creator>
  <cp:keywords/>
  <dc:description>版次 111-12-07</dc:description>
  <cp:lastModifiedBy>User</cp:lastModifiedBy>
  <cp:revision>4</cp:revision>
  <cp:lastPrinted>2022-11-15T06:03:00Z</cp:lastPrinted>
  <dcterms:created xsi:type="dcterms:W3CDTF">2023-11-23T01:56:00Z</dcterms:created>
  <dcterms:modified xsi:type="dcterms:W3CDTF">2023-11-23T06:17:00Z</dcterms:modified>
</cp:coreProperties>
</file>