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47F0" w:rsidRDefault="007847F0" w:rsidP="00F60281">
      <w:pPr>
        <w:snapToGrid w:val="0"/>
        <w:spacing w:line="360" w:lineRule="atLeast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僑光科技大學 遠距教學課程開課</w:t>
      </w:r>
      <w:bookmarkStart w:id="0" w:name="_GoBack"/>
      <w:bookmarkEnd w:id="0"/>
      <w:r w:rsidRPr="005151DB">
        <w:rPr>
          <w:rFonts w:ascii="標楷體" w:eastAsia="標楷體" w:hAnsi="標楷體" w:cs="標楷體" w:hint="eastAsia"/>
          <w:b/>
          <w:sz w:val="36"/>
          <w:szCs w:val="36"/>
        </w:rPr>
        <w:t>申</w:t>
      </w:r>
      <w:r>
        <w:rPr>
          <w:rFonts w:ascii="標楷體" w:eastAsia="標楷體" w:hAnsi="標楷體" w:cs="標楷體" w:hint="eastAsia"/>
          <w:b/>
          <w:sz w:val="36"/>
          <w:szCs w:val="36"/>
        </w:rPr>
        <w:t>請表</w:t>
      </w:r>
      <w:r w:rsidR="00A44421" w:rsidRPr="00B12985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（</w:t>
      </w:r>
      <w:r w:rsidR="00A44421" w:rsidRPr="00831D2A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個人</w:t>
      </w:r>
      <w:r w:rsidR="006706D1" w:rsidRPr="00831D2A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遠距</w:t>
      </w:r>
      <w:r w:rsidR="00A44421" w:rsidRPr="00B12985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）</w:t>
      </w:r>
    </w:p>
    <w:tbl>
      <w:tblPr>
        <w:tblW w:w="1024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1011"/>
        <w:gridCol w:w="1123"/>
        <w:gridCol w:w="1424"/>
        <w:gridCol w:w="153"/>
        <w:gridCol w:w="986"/>
        <w:gridCol w:w="1409"/>
        <w:gridCol w:w="413"/>
        <w:gridCol w:w="413"/>
        <w:gridCol w:w="259"/>
        <w:gridCol w:w="66"/>
        <w:gridCol w:w="88"/>
        <w:gridCol w:w="413"/>
        <w:gridCol w:w="414"/>
        <w:gridCol w:w="413"/>
        <w:gridCol w:w="413"/>
        <w:gridCol w:w="413"/>
        <w:gridCol w:w="414"/>
      </w:tblGrid>
      <w:tr w:rsidR="00B12985" w:rsidTr="00DF49FE">
        <w:trPr>
          <w:cantSplit/>
          <w:trHeight w:val="510"/>
          <w:jc w:val="center"/>
        </w:trPr>
        <w:tc>
          <w:tcPr>
            <w:tcW w:w="14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985" w:rsidRDefault="00B12985" w:rsidP="00B1298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授課教師</w:t>
            </w:r>
          </w:p>
        </w:tc>
        <w:tc>
          <w:tcPr>
            <w:tcW w:w="368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985" w:rsidRDefault="00B12985" w:rsidP="00B12985">
            <w:pPr>
              <w:snapToGrid w:val="0"/>
              <w:spacing w:line="280" w:lineRule="exact"/>
              <w:ind w:left="48" w:right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985" w:rsidRPr="004E243F" w:rsidRDefault="00B12985" w:rsidP="00B12985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E243F">
              <w:rPr>
                <w:rFonts w:ascii="標楷體" w:eastAsia="標楷體" w:hAnsi="標楷體" w:cs="標楷體" w:hint="eastAsia"/>
              </w:rPr>
              <w:t>申請編號</w:t>
            </w:r>
          </w:p>
          <w:p w:rsidR="00B12985" w:rsidRDefault="00B12985" w:rsidP="00B12985">
            <w:pPr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99"/>
                <w:sz w:val="15"/>
                <w:szCs w:val="15"/>
              </w:rPr>
              <w:t>(教發中心填</w:t>
            </w:r>
            <w:r w:rsidR="00C027CA">
              <w:rPr>
                <w:rFonts w:ascii="標楷體" w:eastAsia="標楷體" w:hAnsi="標楷體" w:cs="標楷體" w:hint="eastAsia"/>
                <w:color w:val="000099"/>
                <w:sz w:val="15"/>
                <w:szCs w:val="15"/>
              </w:rPr>
              <w:t>寫</w:t>
            </w:r>
            <w:r>
              <w:rPr>
                <w:rFonts w:ascii="標楷體" w:eastAsia="標楷體" w:hAnsi="標楷體" w:cs="標楷體" w:hint="eastAsia"/>
                <w:sz w:val="15"/>
                <w:szCs w:val="15"/>
              </w:rPr>
              <w:t>)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985" w:rsidRPr="001C06C5" w:rsidRDefault="00FB1C06" w:rsidP="0041471E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C06C5">
              <w:rPr>
                <w:rFonts w:eastAsia="標楷體" w:hint="cs"/>
                <w:b/>
                <w:sz w:val="36"/>
                <w:szCs w:val="36"/>
              </w:rPr>
              <w:t>1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985" w:rsidRPr="001C06C5" w:rsidRDefault="00FB1C06" w:rsidP="0041471E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C06C5">
              <w:rPr>
                <w:rFonts w:eastAsia="標楷體" w:hint="cs"/>
                <w:b/>
                <w:sz w:val="36"/>
                <w:szCs w:val="36"/>
              </w:rPr>
              <w:t>1</w:t>
            </w:r>
          </w:p>
        </w:tc>
        <w:tc>
          <w:tcPr>
            <w:tcW w:w="41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985" w:rsidRPr="001C06C5" w:rsidRDefault="00DF49FE" w:rsidP="0041471E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  <w:lang w:eastAsia="zh-TW"/>
              </w:rPr>
              <w:t>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985" w:rsidRPr="001C06C5" w:rsidRDefault="00B12985" w:rsidP="0041471E">
            <w:pPr>
              <w:snapToGrid w:val="0"/>
              <w:jc w:val="center"/>
              <w:rPr>
                <w:rFonts w:eastAsia="標楷體"/>
                <w:b/>
                <w:lang w:eastAsia="zh-TW"/>
              </w:rPr>
            </w:pPr>
            <w:r w:rsidRPr="001C06C5">
              <w:rPr>
                <w:rFonts w:eastAsia="標楷體" w:hint="eastAsia"/>
                <w:b/>
                <w:lang w:eastAsia="zh-TW"/>
              </w:rPr>
              <w:t>－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985" w:rsidRPr="001C06C5" w:rsidRDefault="00DF49FE" w:rsidP="0041471E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  <w:lang w:eastAsia="zh-TW"/>
              </w:rPr>
              <w:t>1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985" w:rsidRPr="001C06C5" w:rsidRDefault="00B12985" w:rsidP="0041471E">
            <w:pPr>
              <w:snapToGrid w:val="0"/>
              <w:jc w:val="center"/>
              <w:rPr>
                <w:rFonts w:eastAsia="標楷體"/>
                <w:b/>
              </w:rPr>
            </w:pPr>
            <w:r w:rsidRPr="001C06C5">
              <w:rPr>
                <w:rFonts w:eastAsia="標楷體"/>
                <w:b/>
              </w:rPr>
              <w:t>－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985" w:rsidRPr="001C06C5" w:rsidRDefault="00FB1C06" w:rsidP="0041471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1C06C5">
              <w:rPr>
                <w:rFonts w:eastAsia="標楷體" w:hint="cs"/>
                <w:sz w:val="36"/>
                <w:szCs w:val="36"/>
              </w:rPr>
              <w:t>W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985" w:rsidRPr="008B772D" w:rsidRDefault="00B12985" w:rsidP="0041471E">
            <w:pPr>
              <w:snapToGrid w:val="0"/>
              <w:jc w:val="center"/>
              <w:rPr>
                <w:rFonts w:eastAsia="標楷體"/>
                <w:sz w:val="36"/>
                <w:szCs w:val="36"/>
                <w:highlight w:val="yellow"/>
              </w:rPr>
            </w:pPr>
          </w:p>
        </w:tc>
        <w:tc>
          <w:tcPr>
            <w:tcW w:w="41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2985" w:rsidRPr="008B772D" w:rsidRDefault="00B12985" w:rsidP="0041471E">
            <w:pPr>
              <w:snapToGrid w:val="0"/>
              <w:jc w:val="center"/>
              <w:rPr>
                <w:rFonts w:eastAsia="標楷體"/>
                <w:sz w:val="36"/>
                <w:szCs w:val="36"/>
                <w:highlight w:val="yellow"/>
              </w:rPr>
            </w:pPr>
          </w:p>
        </w:tc>
      </w:tr>
      <w:tr w:rsidR="00E52495" w:rsidTr="001617D5">
        <w:trPr>
          <w:cantSplit/>
          <w:trHeight w:val="510"/>
          <w:jc w:val="center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495" w:rsidRDefault="00E52495" w:rsidP="00E5249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教師代碼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495" w:rsidRDefault="00E52495" w:rsidP="00E52495">
            <w:pPr>
              <w:snapToGrid w:val="0"/>
              <w:spacing w:line="280" w:lineRule="exact"/>
              <w:ind w:left="48" w:right="48"/>
            </w:pPr>
            <w:r>
              <w:rPr>
                <w:rFonts w:eastAsia="標楷體"/>
              </w:rPr>
              <w:t>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495" w:rsidRDefault="00E52495" w:rsidP="00E52495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開</w:t>
            </w:r>
            <w:r w:rsidR="00DF699B">
              <w:rPr>
                <w:rFonts w:ascii="標楷體" w:eastAsia="標楷體" w:hAnsi="標楷體" w:cs="標楷體" w:hint="eastAsia"/>
              </w:rPr>
              <w:t>課</w:t>
            </w:r>
            <w:r>
              <w:rPr>
                <w:rFonts w:ascii="標楷體" w:eastAsia="標楷體" w:hAnsi="標楷體" w:cs="標楷體" w:hint="eastAsia"/>
              </w:rPr>
              <w:t>學期</w:t>
            </w:r>
          </w:p>
        </w:tc>
        <w:tc>
          <w:tcPr>
            <w:tcW w:w="3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52495" w:rsidRDefault="006B25F4" w:rsidP="00621337">
            <w:pPr>
              <w:snapToGrid w:val="0"/>
              <w:spacing w:line="280" w:lineRule="exact"/>
              <w:ind w:left="48" w:right="48"/>
              <w:jc w:val="center"/>
            </w:pPr>
            <w:sdt>
              <w:sdtPr>
                <w:rPr>
                  <w:rFonts w:eastAsia="標楷體" w:hint="eastAsia"/>
                  <w:color w:val="0000CC"/>
                  <w:lang w:eastAsia="zh-TW"/>
                </w:rPr>
                <w:id w:val="689954403"/>
                <w:placeholder>
                  <w:docPart w:val="1904566885444E3990983C1626A4313D"/>
                </w:placeholder>
                <w:text/>
              </w:sdtPr>
              <w:sdtEndPr>
                <w:rPr>
                  <w:u w:val="single"/>
                </w:rPr>
              </w:sdtEndPr>
              <w:sdtContent>
                <w:r w:rsidR="00DF49FE">
                  <w:rPr>
                    <w:rFonts w:eastAsia="標楷體" w:hint="eastAsia"/>
                    <w:color w:val="0000CC"/>
                    <w:lang w:eastAsia="zh-TW"/>
                  </w:rPr>
                  <w:t>113</w:t>
                </w:r>
              </w:sdtContent>
            </w:sdt>
            <w:r w:rsidR="00F60281" w:rsidRPr="001C06C5">
              <w:rPr>
                <w:rFonts w:eastAsia="標楷體"/>
              </w:rPr>
              <w:t>學年度第</w:t>
            </w:r>
            <w:sdt>
              <w:sdtPr>
                <w:rPr>
                  <w:rFonts w:eastAsia="標楷體" w:hint="eastAsia"/>
                  <w:color w:val="0000CC"/>
                  <w:lang w:eastAsia="zh-TW"/>
                </w:rPr>
                <w:id w:val="-1958250545"/>
                <w:placeholder>
                  <w:docPart w:val="DFFC2D87F73446CEA9934C3F6A48FC51"/>
                </w:placeholder>
                <w:text/>
              </w:sdtPr>
              <w:sdtEndPr>
                <w:rPr>
                  <w:u w:val="single"/>
                </w:rPr>
              </w:sdtEndPr>
              <w:sdtContent>
                <w:r w:rsidR="00DF49FE">
                  <w:rPr>
                    <w:rFonts w:eastAsia="標楷體" w:hint="eastAsia"/>
                    <w:color w:val="0000CC"/>
                    <w:lang w:eastAsia="zh-TW"/>
                  </w:rPr>
                  <w:t>1</w:t>
                </w:r>
              </w:sdtContent>
            </w:sdt>
            <w:r w:rsidR="00F60281" w:rsidRPr="001C06C5">
              <w:rPr>
                <w:rFonts w:eastAsia="標楷體"/>
              </w:rPr>
              <w:t>學期</w:t>
            </w:r>
          </w:p>
        </w:tc>
      </w:tr>
      <w:tr w:rsidR="00E52495" w:rsidTr="009C3DD1">
        <w:trPr>
          <w:cantSplit/>
          <w:trHeight w:val="443"/>
          <w:jc w:val="center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495" w:rsidRDefault="00E52495" w:rsidP="00E5249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所屬系別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495" w:rsidRDefault="00E52495" w:rsidP="0041471E">
            <w:pPr>
              <w:snapToGrid w:val="0"/>
              <w:spacing w:line="280" w:lineRule="exact"/>
              <w:ind w:left="48" w:right="48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495" w:rsidRDefault="00E52495" w:rsidP="00E5249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3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52495" w:rsidRPr="00243FCC" w:rsidRDefault="00E52495" w:rsidP="00E52495">
            <w:pPr>
              <w:snapToGrid w:val="0"/>
              <w:spacing w:line="280" w:lineRule="exact"/>
              <w:ind w:left="48" w:right="48"/>
              <w:rPr>
                <w:color w:val="BFBFBF"/>
                <w:lang w:eastAsia="zh-TW"/>
              </w:rPr>
            </w:pPr>
          </w:p>
        </w:tc>
      </w:tr>
      <w:tr w:rsidR="00E52495" w:rsidTr="004E243F">
        <w:trPr>
          <w:cantSplit/>
          <w:trHeight w:val="397"/>
          <w:jc w:val="center"/>
        </w:trPr>
        <w:tc>
          <w:tcPr>
            <w:tcW w:w="10247" w:type="dxa"/>
            <w:gridSpan w:val="1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E52495" w:rsidRDefault="00E52495" w:rsidP="00FD4500">
            <w:pPr>
              <w:snapToGrid w:val="0"/>
              <w:ind w:leftChars="20" w:left="48" w:rightChars="20" w:right="48"/>
              <w:jc w:val="center"/>
            </w:pPr>
            <w:r w:rsidRPr="003450E2">
              <w:rPr>
                <w:rFonts w:ascii="標楷體" w:eastAsia="標楷體" w:hAnsi="標楷體" w:cs="標楷體" w:hint="eastAsia"/>
                <w:b/>
              </w:rPr>
              <w:t>課程資訊</w:t>
            </w:r>
          </w:p>
        </w:tc>
      </w:tr>
      <w:tr w:rsidR="00D02CED" w:rsidTr="00D02CED">
        <w:trPr>
          <w:cantSplit/>
          <w:trHeight w:val="340"/>
          <w:jc w:val="center"/>
        </w:trPr>
        <w:tc>
          <w:tcPr>
            <w:tcW w:w="413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CED" w:rsidRPr="00831D2A" w:rsidRDefault="00D02CED" w:rsidP="0070316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831D2A">
              <w:rPr>
                <w:rFonts w:ascii="標楷體" w:eastAsia="標楷體" w:hAnsi="標楷體" w:hint="eastAsia"/>
              </w:rPr>
              <w:t>教師評</w:t>
            </w:r>
            <w:r w:rsidR="00703160" w:rsidRPr="00831D2A">
              <w:rPr>
                <w:rFonts w:ascii="標楷體" w:eastAsia="標楷體" w:hAnsi="標楷體" w:hint="eastAsia"/>
              </w:rPr>
              <w:t>估</w:t>
            </w:r>
            <w:r w:rsidRPr="00831D2A">
              <w:rPr>
                <w:rFonts w:ascii="標楷體" w:eastAsia="標楷體" w:hAnsi="標楷體" w:hint="eastAsia"/>
              </w:rPr>
              <w:t>適合遠距教學之因素</w:t>
            </w:r>
            <w:r w:rsidRPr="00E40C74">
              <w:rPr>
                <w:rFonts w:ascii="微軟正黑體" w:eastAsia="微軟正黑體" w:hAnsi="微軟正黑體" w:hint="cs"/>
                <w:b/>
                <w:color w:val="FF0000"/>
                <w:sz w:val="17"/>
                <w:szCs w:val="17"/>
              </w:rPr>
              <w:t>(</w:t>
            </w:r>
            <w:r w:rsidRPr="00E40C74">
              <w:rPr>
                <w:rFonts w:ascii="微軟正黑體" w:eastAsia="微軟正黑體" w:hAnsi="微軟正黑體" w:hint="eastAsia"/>
                <w:b/>
                <w:color w:val="FF0000"/>
                <w:sz w:val="17"/>
                <w:szCs w:val="17"/>
              </w:rPr>
              <w:t>可複選</w:t>
            </w:r>
            <w:r w:rsidRPr="00E40C74">
              <w:rPr>
                <w:rFonts w:ascii="微軟正黑體" w:eastAsia="微軟正黑體" w:hAnsi="微軟正黑體" w:hint="cs"/>
                <w:b/>
                <w:color w:val="FF0000"/>
                <w:sz w:val="17"/>
                <w:szCs w:val="17"/>
              </w:rPr>
              <w:t>)</w:t>
            </w:r>
          </w:p>
        </w:tc>
        <w:tc>
          <w:tcPr>
            <w:tcW w:w="3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CED" w:rsidRDefault="00D02CED" w:rsidP="00E5249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pacing w:val="17"/>
              </w:rPr>
              <w:t>主要數位學習模</w:t>
            </w:r>
            <w:r>
              <w:rPr>
                <w:rFonts w:ascii="標楷體" w:eastAsia="標楷體" w:hAnsi="標楷體" w:cs="標楷體" w:hint="eastAsia"/>
                <w:spacing w:val="1"/>
              </w:rPr>
              <w:t>式</w:t>
            </w:r>
          </w:p>
        </w:tc>
        <w:tc>
          <w:tcPr>
            <w:tcW w:w="2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02CED" w:rsidRDefault="00D02CED" w:rsidP="00E52495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</w:rPr>
              <w:t>課程性質</w:t>
            </w:r>
          </w:p>
        </w:tc>
      </w:tr>
      <w:tr w:rsidR="00D02CED" w:rsidTr="009C3DD1">
        <w:trPr>
          <w:cantSplit/>
          <w:trHeight w:val="1439"/>
          <w:jc w:val="center"/>
        </w:trPr>
        <w:tc>
          <w:tcPr>
            <w:tcW w:w="4133" w:type="dxa"/>
            <w:gridSpan w:val="5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CED" w:rsidRPr="00831D2A" w:rsidRDefault="006B25F4" w:rsidP="004943E4">
            <w:pPr>
              <w:snapToGrid w:val="0"/>
              <w:spacing w:line="280" w:lineRule="exact"/>
              <w:ind w:leftChars="20" w:left="288" w:rightChars="20" w:right="48" w:hangingChars="100" w:hanging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-189889220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F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CED" w:rsidRPr="00831D2A">
              <w:rPr>
                <w:rFonts w:ascii="標楷體" w:eastAsia="標楷體" w:hAnsi="標楷體" w:hint="eastAsia"/>
              </w:rPr>
              <w:t>具備勝任網路教學之資訊科技能力</w:t>
            </w:r>
          </w:p>
          <w:p w:rsidR="00D02CED" w:rsidRPr="00831D2A" w:rsidRDefault="006B25F4" w:rsidP="00D02CED">
            <w:pPr>
              <w:snapToGrid w:val="0"/>
              <w:spacing w:beforeLines="10" w:before="36" w:line="280" w:lineRule="exact"/>
              <w:ind w:leftChars="20" w:left="288" w:rightChars="20" w:right="48" w:hangingChars="100" w:hanging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-172937158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F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CED" w:rsidRPr="00831D2A">
              <w:rPr>
                <w:rFonts w:ascii="標楷體" w:eastAsia="標楷體" w:hAnsi="標楷體" w:hint="eastAsia"/>
              </w:rPr>
              <w:t>曾開設網路教學課程</w:t>
            </w:r>
          </w:p>
          <w:p w:rsidR="00D02CED" w:rsidRPr="00831D2A" w:rsidRDefault="006B25F4" w:rsidP="00D02CED">
            <w:pPr>
              <w:snapToGrid w:val="0"/>
              <w:spacing w:beforeLines="10" w:before="36" w:line="280" w:lineRule="exact"/>
              <w:ind w:leftChars="20" w:left="288" w:rightChars="20" w:right="48" w:hangingChars="100" w:hanging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110191475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545A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CED" w:rsidRPr="00831D2A">
              <w:rPr>
                <w:rFonts w:ascii="標楷體" w:eastAsia="標楷體" w:hAnsi="標楷體" w:hint="eastAsia"/>
              </w:rPr>
              <w:t>具備網路社群經營的資訊素養</w:t>
            </w:r>
          </w:p>
          <w:p w:rsidR="00D02CED" w:rsidRPr="00831D2A" w:rsidRDefault="006B25F4" w:rsidP="00D02CED">
            <w:pPr>
              <w:snapToGrid w:val="0"/>
              <w:spacing w:beforeLines="10" w:before="36" w:line="280" w:lineRule="exact"/>
              <w:ind w:leftChars="20" w:left="288" w:rightChars="20" w:right="48" w:hangingChars="100" w:hanging="240"/>
              <w:jc w:val="both"/>
              <w:rPr>
                <w:rFonts w:ascii="Wingdings" w:hAnsi="Wingdings"/>
              </w:rPr>
            </w:pPr>
            <w:sdt>
              <w:sdtPr>
                <w:rPr>
                  <w:rFonts w:eastAsia="標楷體"/>
                </w:rPr>
                <w:id w:val="-137845939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545A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CED" w:rsidRPr="00831D2A">
              <w:rPr>
                <w:rFonts w:ascii="標楷體" w:eastAsia="標楷體" w:hAnsi="標楷體" w:hint="eastAsia"/>
              </w:rPr>
              <w:t>其他</w:t>
            </w:r>
            <w:r w:rsidR="00D02CED" w:rsidRPr="00831D2A">
              <w:rPr>
                <w:rFonts w:ascii="微軟正黑體" w:eastAsia="微軟正黑體" w:hAnsi="微軟正黑體" w:hint="cs"/>
                <w:b/>
                <w:color w:val="0000CC"/>
                <w:sz w:val="16"/>
                <w:szCs w:val="16"/>
              </w:rPr>
              <w:t>(</w:t>
            </w:r>
            <w:r w:rsidR="00D02CED" w:rsidRPr="00831D2A">
              <w:rPr>
                <w:rFonts w:ascii="微軟正黑體" w:eastAsia="微軟正黑體" w:hAnsi="微軟正黑體"/>
                <w:b/>
                <w:color w:val="0000CC"/>
                <w:sz w:val="16"/>
                <w:szCs w:val="16"/>
              </w:rPr>
              <w:t>請簡述</w:t>
            </w:r>
            <w:r w:rsidR="00D02CED" w:rsidRPr="00831D2A">
              <w:rPr>
                <w:rFonts w:ascii="微軟正黑體" w:eastAsia="微軟正黑體" w:hAnsi="微軟正黑體" w:hint="cs"/>
                <w:b/>
                <w:color w:val="0000CC"/>
                <w:sz w:val="16"/>
                <w:szCs w:val="16"/>
              </w:rPr>
              <w:t>)</w:t>
            </w:r>
            <w:r w:rsidR="00D02CED" w:rsidRPr="00831D2A">
              <w:rPr>
                <w:rFonts w:ascii="標楷體" w:eastAsia="標楷體" w:hAnsi="標楷體" w:hint="eastAsia"/>
                <w:lang w:eastAsia="zh-TW"/>
              </w:rPr>
              <w:t>：_________________</w:t>
            </w:r>
          </w:p>
        </w:tc>
        <w:tc>
          <w:tcPr>
            <w:tcW w:w="34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CED" w:rsidRPr="00D02CED" w:rsidRDefault="0041471E" w:rsidP="004943E4">
            <w:pPr>
              <w:snapToGrid w:val="0"/>
              <w:spacing w:line="280" w:lineRule="exact"/>
              <w:ind w:leftChars="20" w:left="288" w:rightChars="20" w:right="48" w:hangingChars="100" w:hanging="240"/>
              <w:jc w:val="both"/>
              <w:rPr>
                <w:rFonts w:ascii="Wingdings" w:hAnsi="Wingdings"/>
              </w:rPr>
            </w:pPr>
            <w:r w:rsidRPr="00D02CED">
              <w:rPr>
                <w:rFonts w:ascii="新細明體" w:hAnsi="新細明體" w:hint="eastAsia"/>
              </w:rPr>
              <w:t>█</w:t>
            </w:r>
            <w:r w:rsidR="00D02CED" w:rsidRPr="00D02CED">
              <w:rPr>
                <w:rFonts w:ascii="標楷體" w:eastAsia="標楷體" w:hAnsi="標楷體" w:cs="標楷體" w:hint="eastAsia"/>
              </w:rPr>
              <w:t>混合式網路教學</w:t>
            </w:r>
            <w:r w:rsidR="00D02CED" w:rsidRPr="00D02CED">
              <w:rPr>
                <w:rFonts w:ascii="標楷體" w:eastAsia="標楷體" w:hAnsi="標楷體" w:cs="標楷體" w:hint="eastAsia"/>
                <w:lang w:eastAsia="zh-TW"/>
              </w:rPr>
              <w:t>：</w:t>
            </w:r>
            <w:r w:rsidR="00D02CED" w:rsidRPr="00D02CED">
              <w:rPr>
                <w:rFonts w:eastAsia="標楷體"/>
              </w:rPr>
              <w:t>以傳統面授和網路教學相輔相成，其中網路教學佔課程比例</w:t>
            </w:r>
            <w:r w:rsidR="00D02CED" w:rsidRPr="00D02CED">
              <w:rPr>
                <w:rFonts w:eastAsia="標楷體"/>
              </w:rPr>
              <w:t>1/3</w:t>
            </w:r>
            <w:r w:rsidR="00D02CED" w:rsidRPr="00D02CED">
              <w:rPr>
                <w:rFonts w:eastAsia="標楷體"/>
              </w:rPr>
              <w:t>以上之教學方式。</w:t>
            </w:r>
          </w:p>
        </w:tc>
        <w:tc>
          <w:tcPr>
            <w:tcW w:w="2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02CED" w:rsidRDefault="006B25F4" w:rsidP="00E52495">
            <w:pPr>
              <w:snapToGrid w:val="0"/>
              <w:spacing w:before="36" w:line="280" w:lineRule="exact"/>
              <w:ind w:left="48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2098365903"/>
                <w14:checkbox>
                  <w14:checked w14:val="1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1471E">
                  <w:rPr>
                    <w:rFonts w:ascii="新細明體" w:hAnsi="新細明體" w:hint="eastAsia"/>
                  </w:rPr>
                  <w:t>▓</w:t>
                </w:r>
              </w:sdtContent>
            </w:sdt>
            <w:r w:rsidR="00D02CED">
              <w:rPr>
                <w:rFonts w:ascii="標楷體" w:eastAsia="標楷體" w:hAnsi="標楷體" w:cs="標楷體" w:hint="eastAsia"/>
              </w:rPr>
              <w:t>一般課程</w:t>
            </w:r>
          </w:p>
          <w:p w:rsidR="00D02CED" w:rsidRPr="00D02CED" w:rsidRDefault="006B25F4" w:rsidP="00E52495">
            <w:pPr>
              <w:snapToGrid w:val="0"/>
              <w:spacing w:line="280" w:lineRule="exact"/>
              <w:ind w:left="48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-4914784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12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CED" w:rsidRPr="00D02CED">
              <w:rPr>
                <w:rFonts w:ascii="標楷體" w:eastAsia="標楷體" w:hAnsi="標楷體" w:cs="標楷體" w:hint="eastAsia"/>
              </w:rPr>
              <w:t>校內研究計畫</w:t>
            </w:r>
          </w:p>
          <w:p w:rsidR="00D02CED" w:rsidRPr="00D02CED" w:rsidRDefault="006B25F4" w:rsidP="00E52495">
            <w:pPr>
              <w:snapToGrid w:val="0"/>
              <w:spacing w:line="280" w:lineRule="exact"/>
              <w:ind w:left="48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92961657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12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CED" w:rsidRPr="00D02CED">
              <w:rPr>
                <w:rFonts w:ascii="標楷體" w:eastAsia="標楷體" w:hAnsi="標楷體" w:cs="標楷體" w:hint="eastAsia"/>
              </w:rPr>
              <w:t>全校性專案計畫</w:t>
            </w:r>
          </w:p>
          <w:p w:rsidR="00D02CED" w:rsidRPr="00D02CED" w:rsidRDefault="006B25F4" w:rsidP="00E52495">
            <w:pPr>
              <w:snapToGrid w:val="0"/>
              <w:spacing w:line="280" w:lineRule="exact"/>
              <w:ind w:left="48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163374270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12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CED" w:rsidRPr="00D02CED">
              <w:rPr>
                <w:rFonts w:ascii="標楷體" w:eastAsia="標楷體" w:hAnsi="標楷體" w:cs="標楷體" w:hint="eastAsia"/>
              </w:rPr>
              <w:t>校外計畫或研究計畫</w:t>
            </w:r>
          </w:p>
          <w:p w:rsidR="00D02CED" w:rsidRDefault="006B25F4" w:rsidP="00E52495">
            <w:pPr>
              <w:snapToGrid w:val="0"/>
              <w:spacing w:after="36" w:line="280" w:lineRule="exact"/>
              <w:ind w:left="48"/>
              <w:jc w:val="both"/>
            </w:pPr>
            <w:sdt>
              <w:sdtPr>
                <w:rPr>
                  <w:rFonts w:eastAsia="標楷體"/>
                </w:rPr>
                <w:id w:val="-127902326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12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CED" w:rsidRPr="00D02CED">
              <w:rPr>
                <w:rFonts w:ascii="標楷體" w:eastAsia="標楷體" w:hAnsi="標楷體" w:cs="標楷體" w:hint="eastAsia"/>
              </w:rPr>
              <w:t>部訂遠距教學</w:t>
            </w:r>
          </w:p>
        </w:tc>
      </w:tr>
      <w:tr w:rsidR="001A5501" w:rsidTr="001617D5">
        <w:trPr>
          <w:cantSplit/>
          <w:trHeight w:val="624"/>
          <w:jc w:val="center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01" w:rsidRDefault="001A5501" w:rsidP="00F30C6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20377">
              <w:rPr>
                <w:rFonts w:eastAsia="標楷體"/>
              </w:rPr>
              <w:t>課程名稱</w:t>
            </w:r>
          </w:p>
          <w:p w:rsidR="001A5501" w:rsidRPr="00166068" w:rsidRDefault="001A5501" w:rsidP="00F30C6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標楷體"/>
                <w:color w:val="0000CC"/>
                <w:sz w:val="16"/>
                <w:szCs w:val="16"/>
              </w:rPr>
            </w:pPr>
            <w:r w:rsidRPr="00166068">
              <w:rPr>
                <w:rFonts w:ascii="微軟正黑體" w:eastAsia="微軟正黑體" w:hAnsi="微軟正黑體" w:hint="eastAsia"/>
                <w:color w:val="0000CC"/>
                <w:sz w:val="16"/>
                <w:szCs w:val="16"/>
              </w:rPr>
              <w:t>(與開排課系統同)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501" w:rsidRPr="00AF49E3" w:rsidRDefault="001A5501" w:rsidP="001A5501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01" w:rsidRDefault="001A5501" w:rsidP="001A550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A312C">
              <w:rPr>
                <w:rFonts w:eastAsia="標楷體" w:hint="eastAsia"/>
              </w:rPr>
              <w:t>開設類別</w:t>
            </w:r>
          </w:p>
        </w:tc>
        <w:tc>
          <w:tcPr>
            <w:tcW w:w="2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5501" w:rsidRPr="00F30C6B" w:rsidRDefault="006B25F4" w:rsidP="000A312C">
            <w:pPr>
              <w:snapToGrid w:val="0"/>
              <w:spacing w:line="280" w:lineRule="exact"/>
              <w:ind w:left="4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sdt>
              <w:sdtPr>
                <w:rPr>
                  <w:rFonts w:eastAsia="標楷體"/>
                </w:rPr>
                <w:id w:val="-11182766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12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501" w:rsidRPr="00736C47">
              <w:rPr>
                <w:rFonts w:ascii="標楷體" w:eastAsia="標楷體" w:hAnsi="標楷體" w:hint="eastAsia"/>
              </w:rPr>
              <w:t>新開</w:t>
            </w:r>
            <w:r w:rsidR="001A5501" w:rsidRPr="00F30C6B">
              <w:rPr>
                <w:rFonts w:ascii="微軟正黑體" w:eastAsia="微軟正黑體" w:hAnsi="微軟正黑體" w:hint="cs"/>
                <w:b/>
                <w:color w:val="0000CC"/>
                <w:sz w:val="16"/>
                <w:szCs w:val="16"/>
              </w:rPr>
              <w:t>(</w:t>
            </w:r>
            <w:r w:rsidR="005D4009" w:rsidRPr="005D4009">
              <w:rPr>
                <w:rFonts w:ascii="微軟正黑體" w:eastAsia="微軟正黑體" w:hAnsi="微軟正黑體" w:hint="cs"/>
                <w:b/>
                <w:color w:val="FF0000"/>
                <w:sz w:val="16"/>
                <w:szCs w:val="16"/>
              </w:rPr>
              <w:t>首次開設</w:t>
            </w:r>
            <w:r w:rsidR="001A5501" w:rsidRPr="00F30C6B">
              <w:rPr>
                <w:rFonts w:ascii="微軟正黑體" w:eastAsia="微軟正黑體" w:hAnsi="微軟正黑體" w:hint="cs"/>
                <w:b/>
                <w:color w:val="0000CC"/>
                <w:sz w:val="16"/>
                <w:szCs w:val="16"/>
              </w:rPr>
              <w:t>遠距</w:t>
            </w:r>
            <w:r w:rsidR="005D4009">
              <w:rPr>
                <w:rFonts w:ascii="微軟正黑體" w:eastAsia="微軟正黑體" w:hAnsi="微軟正黑體" w:hint="cs"/>
                <w:b/>
                <w:color w:val="0000CC"/>
                <w:sz w:val="16"/>
                <w:szCs w:val="16"/>
              </w:rPr>
              <w:t>課程</w:t>
            </w:r>
            <w:r w:rsidR="001A5501" w:rsidRPr="00F30C6B">
              <w:rPr>
                <w:rFonts w:ascii="微軟正黑體" w:eastAsia="微軟正黑體" w:hAnsi="微軟正黑體" w:hint="cs"/>
                <w:b/>
                <w:color w:val="0000CC"/>
                <w:sz w:val="16"/>
                <w:szCs w:val="16"/>
              </w:rPr>
              <w:t>)</w:t>
            </w:r>
          </w:p>
          <w:p w:rsidR="001A5501" w:rsidRPr="00D25AC6" w:rsidRDefault="006B25F4" w:rsidP="000A312C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144519203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12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501">
              <w:rPr>
                <w:rFonts w:ascii="標楷體" w:eastAsia="標楷體" w:hAnsi="標楷體" w:hint="eastAsia"/>
              </w:rPr>
              <w:t>續開</w:t>
            </w:r>
          </w:p>
        </w:tc>
      </w:tr>
      <w:tr w:rsidR="001A5501" w:rsidTr="001617D5">
        <w:trPr>
          <w:cantSplit/>
          <w:trHeight w:val="624"/>
          <w:jc w:val="center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01" w:rsidRDefault="001A5501" w:rsidP="00F3321D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20377">
              <w:rPr>
                <w:rFonts w:eastAsia="標楷體"/>
              </w:rPr>
              <w:t>授課班級</w:t>
            </w:r>
          </w:p>
          <w:p w:rsidR="001A5501" w:rsidRPr="00166068" w:rsidRDefault="001A5501" w:rsidP="00F3321D">
            <w:pPr>
              <w:snapToGrid w:val="0"/>
              <w:spacing w:line="280" w:lineRule="exact"/>
              <w:jc w:val="center"/>
              <w:rPr>
                <w:rFonts w:eastAsia="標楷體"/>
                <w:color w:val="0000CC"/>
              </w:rPr>
            </w:pPr>
            <w:r w:rsidRPr="00166068">
              <w:rPr>
                <w:rFonts w:ascii="微軟正黑體" w:eastAsia="微軟正黑體" w:hAnsi="微軟正黑體" w:hint="eastAsia"/>
                <w:color w:val="0000CC"/>
                <w:sz w:val="16"/>
                <w:szCs w:val="16"/>
              </w:rPr>
              <w:t>(例:</w:t>
            </w:r>
            <w:r w:rsidRPr="00166068">
              <w:rPr>
                <w:rFonts w:ascii="微軟正黑體" w:eastAsia="微軟正黑體" w:hAnsi="微軟正黑體" w:hint="eastAsia"/>
                <w:color w:val="0000CC"/>
                <w:sz w:val="16"/>
                <w:szCs w:val="16"/>
                <w:u w:val="single"/>
              </w:rPr>
              <w:t>日企管1</w:t>
            </w:r>
            <w:r w:rsidRPr="00166068">
              <w:rPr>
                <w:rFonts w:ascii="微軟正黑體" w:eastAsia="微軟正黑體" w:hAnsi="微軟正黑體"/>
                <w:color w:val="0000CC"/>
                <w:sz w:val="16"/>
                <w:szCs w:val="16"/>
                <w:u w:val="single"/>
              </w:rPr>
              <w:t>11</w:t>
            </w:r>
            <w:r w:rsidRPr="00166068">
              <w:rPr>
                <w:rFonts w:ascii="微軟正黑體" w:eastAsia="微軟正黑體" w:hAnsi="微軟正黑體" w:hint="eastAsia"/>
                <w:color w:val="0000CC"/>
                <w:sz w:val="16"/>
                <w:szCs w:val="16"/>
                <w:u w:val="single"/>
              </w:rPr>
              <w:t>忠)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01" w:rsidRPr="004E243F" w:rsidRDefault="001A5501" w:rsidP="001A5501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501" w:rsidRDefault="001A5501" w:rsidP="001A5501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01" w:rsidRDefault="001A5501" w:rsidP="00F3321D">
            <w:pPr>
              <w:snapToGrid w:val="0"/>
              <w:ind w:left="45" w:right="45"/>
              <w:jc w:val="center"/>
              <w:rPr>
                <w:rFonts w:eastAsia="標楷體"/>
              </w:rPr>
            </w:pPr>
            <w:r w:rsidRPr="00EC7988">
              <w:rPr>
                <w:rFonts w:ascii="標楷體" w:eastAsia="標楷體" w:hAnsi="標楷體" w:hint="eastAsia"/>
              </w:rPr>
              <w:t>學年課</w:t>
            </w:r>
          </w:p>
        </w:tc>
        <w:tc>
          <w:tcPr>
            <w:tcW w:w="2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1B0D" w:rsidRDefault="006B25F4" w:rsidP="001F1B0D">
            <w:pPr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0000CC"/>
              </w:rPr>
            </w:pPr>
            <w:sdt>
              <w:sdtPr>
                <w:rPr>
                  <w:rFonts w:eastAsia="標楷體"/>
                </w:rPr>
                <w:id w:val="151850077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12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1B0D">
              <w:rPr>
                <w:rFonts w:ascii="標楷體" w:eastAsia="標楷體" w:hAnsi="標楷體" w:hint="eastAsia"/>
              </w:rPr>
              <w:t>是</w:t>
            </w:r>
            <w:r w:rsidR="001F1B0D" w:rsidRPr="00C9628A">
              <w:rPr>
                <w:rFonts w:eastAsia="標楷體" w:hint="eastAsia"/>
                <w:color w:val="0000CC"/>
              </w:rPr>
              <w:t>(</w:t>
            </w:r>
            <w:r w:rsidR="001F1B0D">
              <w:rPr>
                <w:rFonts w:eastAsia="標楷體" w:hint="cs"/>
                <w:color w:val="0000CC"/>
              </w:rPr>
              <w:t>Y</w:t>
            </w:r>
            <w:r w:rsidR="001F1B0D" w:rsidRPr="00C9628A">
              <w:rPr>
                <w:rFonts w:eastAsia="標楷體" w:hint="eastAsia"/>
                <w:color w:val="0000CC"/>
              </w:rPr>
              <w:t>)</w:t>
            </w:r>
          </w:p>
          <w:p w:rsidR="001A5501" w:rsidRPr="00D25AC6" w:rsidRDefault="006B25F4" w:rsidP="001F1B0D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136701403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12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1B0D" w:rsidRPr="00F30C6B">
              <w:rPr>
                <w:rFonts w:eastAsia="標楷體" w:hint="eastAsia"/>
              </w:rPr>
              <w:t>否</w:t>
            </w:r>
            <w:r w:rsidR="001F1B0D" w:rsidRPr="00C9628A">
              <w:rPr>
                <w:rFonts w:eastAsia="標楷體" w:hint="eastAsia"/>
                <w:color w:val="0000CC"/>
              </w:rPr>
              <w:t>(</w:t>
            </w:r>
            <w:r w:rsidR="001F1B0D">
              <w:rPr>
                <w:rFonts w:eastAsia="標楷體" w:hint="cs"/>
                <w:color w:val="0000CC"/>
              </w:rPr>
              <w:t>N</w:t>
            </w:r>
            <w:r w:rsidR="001F1B0D" w:rsidRPr="00C9628A">
              <w:rPr>
                <w:rFonts w:eastAsia="標楷體" w:hint="eastAsia"/>
                <w:color w:val="0000CC"/>
              </w:rPr>
              <w:t>)</w:t>
            </w:r>
          </w:p>
        </w:tc>
      </w:tr>
      <w:tr w:rsidR="00E52495" w:rsidTr="00C90610">
        <w:trPr>
          <w:cantSplit/>
          <w:trHeight w:val="740"/>
          <w:jc w:val="center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495" w:rsidRDefault="00E52495" w:rsidP="00F30C6B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開課編號</w:t>
            </w:r>
          </w:p>
          <w:p w:rsidR="004E243F" w:rsidRPr="00166068" w:rsidRDefault="004E243F" w:rsidP="00F30C6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CC"/>
              </w:rPr>
            </w:pPr>
            <w:r w:rsidRPr="00697DBC">
              <w:rPr>
                <w:rFonts w:ascii="微軟正黑體" w:eastAsia="微軟正黑體" w:hAnsi="微軟正黑體" w:hint="eastAsia"/>
                <w:color w:val="00B0F0"/>
                <w:sz w:val="16"/>
                <w:szCs w:val="16"/>
                <w:u w:val="single"/>
              </w:rPr>
              <w:t>(</w:t>
            </w:r>
            <w:r w:rsidR="00D649A3" w:rsidRPr="00697DBC">
              <w:rPr>
                <w:rFonts w:ascii="微軟正黑體" w:eastAsia="微軟正黑體" w:hAnsi="微軟正黑體" w:hint="eastAsia"/>
                <w:color w:val="00B0F0"/>
                <w:sz w:val="16"/>
                <w:szCs w:val="16"/>
                <w:u w:val="single"/>
                <w:lang w:eastAsia="zh-TW"/>
              </w:rPr>
              <w:t>正確的</w:t>
            </w:r>
            <w:r w:rsidRPr="00697DBC">
              <w:rPr>
                <w:rFonts w:ascii="微軟正黑體" w:eastAsia="微軟正黑體" w:hAnsi="微軟正黑體" w:hint="eastAsia"/>
                <w:color w:val="00B0F0"/>
                <w:sz w:val="16"/>
                <w:szCs w:val="16"/>
                <w:u w:val="single"/>
              </w:rPr>
              <w:t>六</w:t>
            </w:r>
            <w:r w:rsidR="007E0087" w:rsidRPr="00697DBC">
              <w:rPr>
                <w:rFonts w:ascii="微軟正黑體" w:eastAsia="微軟正黑體" w:hAnsi="微軟正黑體" w:hint="eastAsia"/>
                <w:color w:val="00B0F0"/>
                <w:sz w:val="16"/>
                <w:szCs w:val="16"/>
                <w:u w:val="single"/>
              </w:rPr>
              <w:t>位</w:t>
            </w:r>
            <w:r w:rsidRPr="00697DBC">
              <w:rPr>
                <w:rFonts w:ascii="微軟正黑體" w:eastAsia="微軟正黑體" w:hAnsi="微軟正黑體" w:hint="eastAsia"/>
                <w:color w:val="00B0F0"/>
                <w:sz w:val="16"/>
                <w:szCs w:val="16"/>
                <w:u w:val="single"/>
              </w:rPr>
              <w:t>數字)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495" w:rsidRDefault="00E52495" w:rsidP="001A5501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495" w:rsidRDefault="00E52495" w:rsidP="001A5501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95" w:rsidRDefault="001A5501" w:rsidP="004E243F">
            <w:pPr>
              <w:snapToGrid w:val="0"/>
              <w:ind w:left="45" w:right="4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學分數</w:t>
            </w:r>
          </w:p>
        </w:tc>
        <w:tc>
          <w:tcPr>
            <w:tcW w:w="2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52495" w:rsidRPr="00146516" w:rsidRDefault="00E52495" w:rsidP="000A312C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F4DA6" w:rsidTr="009C3DD1">
        <w:trPr>
          <w:cantSplit/>
          <w:trHeight w:val="417"/>
          <w:jc w:val="center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A6" w:rsidRPr="00166068" w:rsidRDefault="00CF4DA6" w:rsidP="004E243F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166068">
              <w:rPr>
                <w:rFonts w:ascii="標楷體" w:eastAsia="標楷體" w:hAnsi="標楷體" w:cs="標楷體" w:hint="eastAsia"/>
                <w:color w:val="FF0000"/>
              </w:rPr>
              <w:t>開課單位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DA6" w:rsidRDefault="00CF4DA6" w:rsidP="004E243F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A6" w:rsidRDefault="001A5501" w:rsidP="004E243F">
            <w:pPr>
              <w:snapToGrid w:val="0"/>
              <w:ind w:left="48" w:right="48"/>
              <w:jc w:val="center"/>
              <w:rPr>
                <w:rFonts w:eastAsia="標楷體"/>
              </w:rPr>
            </w:pPr>
            <w:r w:rsidRPr="00B16E54">
              <w:rPr>
                <w:rFonts w:ascii="標楷體" w:eastAsia="標楷體" w:hAnsi="標楷體" w:cs="標楷體" w:hint="eastAsia"/>
              </w:rPr>
              <w:t>修別</w:t>
            </w:r>
          </w:p>
        </w:tc>
        <w:tc>
          <w:tcPr>
            <w:tcW w:w="2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F4DA6" w:rsidRDefault="0041471E" w:rsidP="004E243F">
            <w:pPr>
              <w:snapToGrid w:val="0"/>
              <w:ind w:left="48" w:right="48"/>
              <w:rPr>
                <w:rFonts w:ascii="標楷體" w:eastAsia="標楷體" w:hAnsi="標楷體" w:cs="標楷體"/>
              </w:rPr>
            </w:pPr>
            <w:r w:rsidRPr="00D02CED">
              <w:rPr>
                <w:rFonts w:ascii="新細明體" w:hAnsi="新細明體" w:hint="eastAsia"/>
              </w:rPr>
              <w:t>█</w:t>
            </w:r>
            <w:r w:rsidR="001A5501" w:rsidRPr="00D25AC6">
              <w:rPr>
                <w:rFonts w:ascii="標楷體" w:eastAsia="標楷體" w:hAnsi="標楷體" w:hint="eastAsia"/>
              </w:rPr>
              <w:t>選修</w:t>
            </w:r>
            <w:r w:rsidR="001A5501" w:rsidRPr="00F30C6B">
              <w:rPr>
                <w:rFonts w:ascii="微軟正黑體" w:eastAsia="微軟正黑體" w:hAnsi="微軟正黑體" w:hint="cs"/>
                <w:b/>
                <w:color w:val="0000CC"/>
                <w:sz w:val="16"/>
                <w:szCs w:val="16"/>
              </w:rPr>
              <w:t>(</w:t>
            </w:r>
            <w:r w:rsidR="001A5501" w:rsidRPr="00F30C6B">
              <w:rPr>
                <w:rFonts w:ascii="微軟正黑體" w:eastAsia="微軟正黑體" w:hAnsi="微軟正黑體"/>
                <w:b/>
                <w:color w:val="0000CC"/>
                <w:sz w:val="16"/>
                <w:szCs w:val="16"/>
              </w:rPr>
              <w:t>個人遠距限開選修</w:t>
            </w:r>
            <w:r w:rsidR="001A5501" w:rsidRPr="00F30C6B">
              <w:rPr>
                <w:rFonts w:ascii="微軟正黑體" w:eastAsia="微軟正黑體" w:hAnsi="微軟正黑體" w:hint="cs"/>
                <w:b/>
                <w:color w:val="0000CC"/>
                <w:sz w:val="16"/>
                <w:szCs w:val="16"/>
              </w:rPr>
              <w:t>)</w:t>
            </w:r>
          </w:p>
        </w:tc>
      </w:tr>
      <w:tr w:rsidR="00CF4DA6" w:rsidTr="001617D5">
        <w:trPr>
          <w:cantSplit/>
          <w:trHeight w:val="1200"/>
          <w:jc w:val="center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A6" w:rsidRDefault="00CF4DA6" w:rsidP="004E243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必繳附件</w:t>
            </w:r>
          </w:p>
        </w:tc>
        <w:tc>
          <w:tcPr>
            <w:tcW w:w="88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4DA6" w:rsidRDefault="009A3113" w:rsidP="001617D5">
            <w:pPr>
              <w:snapToGrid w:val="0"/>
              <w:ind w:leftChars="20" w:left="48" w:rightChars="20" w:right="48"/>
              <w:jc w:val="both"/>
              <w:rPr>
                <w:rFonts w:ascii="標楷體" w:eastAsia="標楷體" w:hAnsi="標楷體" w:cs="標楷體"/>
              </w:rPr>
            </w:pPr>
            <w:r w:rsidRPr="00D02CED">
              <w:rPr>
                <w:rFonts w:ascii="新細明體" w:hAnsi="新細明體" w:hint="eastAsia"/>
              </w:rPr>
              <w:t>█</w:t>
            </w:r>
            <w:r w:rsidR="00C72A09">
              <w:rPr>
                <w:rFonts w:ascii="新細明體" w:hAnsi="新細明體" w:hint="eastAsia"/>
                <w:lang w:eastAsia="zh-TW"/>
              </w:rPr>
              <w:t xml:space="preserve"> </w:t>
            </w:r>
            <w:r w:rsidR="005E2156" w:rsidRPr="005E2156">
              <w:t>1.</w:t>
            </w:r>
            <w:r w:rsidR="00B34247">
              <w:rPr>
                <w:rFonts w:ascii="標楷體" w:eastAsia="標楷體" w:hAnsi="標楷體" w:cs="標楷體" w:hint="eastAsia"/>
              </w:rPr>
              <w:t>上課時程</w:t>
            </w:r>
            <w:r w:rsidR="00B34247">
              <w:rPr>
                <w:rFonts w:ascii="標楷體" w:eastAsia="標楷體" w:hAnsi="標楷體" w:cs="標楷體" w:hint="eastAsia"/>
                <w:lang w:eastAsia="zh-TW"/>
              </w:rPr>
              <w:t>紀</w:t>
            </w:r>
            <w:r w:rsidR="00CF4DA6" w:rsidRPr="00CF4DA6">
              <w:rPr>
                <w:rFonts w:ascii="標楷體" w:eastAsia="標楷體" w:hAnsi="標楷體" w:cs="標楷體" w:hint="eastAsia"/>
              </w:rPr>
              <w:t>錄表</w:t>
            </w:r>
            <w:r w:rsidR="00CF4DA6" w:rsidRPr="00CF4DA6">
              <w:rPr>
                <w:rFonts w:ascii="標楷體" w:eastAsia="標楷體" w:hAnsi="標楷體" w:cs="標楷體" w:hint="eastAsia"/>
                <w:lang w:eastAsia="zh-TW"/>
              </w:rPr>
              <w:t>、</w:t>
            </w:r>
            <w:r w:rsidRPr="00D02CED">
              <w:rPr>
                <w:rFonts w:ascii="新細明體" w:hAnsi="新細明體" w:hint="eastAsia"/>
              </w:rPr>
              <w:t>█</w:t>
            </w:r>
            <w:r w:rsidR="00C72A09">
              <w:rPr>
                <w:rFonts w:ascii="新細明體" w:hAnsi="新細明體" w:hint="eastAsia"/>
                <w:lang w:eastAsia="zh-TW"/>
              </w:rPr>
              <w:t xml:space="preserve"> </w:t>
            </w:r>
            <w:r w:rsidR="005E2156" w:rsidRPr="005E2156">
              <w:rPr>
                <w:rFonts w:hint="cs"/>
              </w:rPr>
              <w:t>2.</w:t>
            </w:r>
            <w:r w:rsidR="00CF4DA6" w:rsidRPr="00CF4DA6">
              <w:rPr>
                <w:rFonts w:ascii="標楷體" w:eastAsia="標楷體" w:hAnsi="標楷體" w:cs="標楷體" w:hint="eastAsia"/>
              </w:rPr>
              <w:t>教學計畫大綱</w:t>
            </w:r>
            <w:r w:rsidR="00CF4DA6" w:rsidRPr="00CF4DA6">
              <w:rPr>
                <w:rFonts w:ascii="標楷體" w:eastAsia="標楷體" w:hAnsi="標楷體" w:cs="標楷體" w:hint="eastAsia"/>
                <w:lang w:eastAsia="zh-TW"/>
              </w:rPr>
              <w:t>、</w:t>
            </w:r>
            <w:r w:rsidRPr="00D02CED">
              <w:rPr>
                <w:rFonts w:ascii="新細明體" w:hAnsi="新細明體" w:hint="eastAsia"/>
              </w:rPr>
              <w:t>█</w:t>
            </w:r>
            <w:r w:rsidR="00C72A09">
              <w:rPr>
                <w:rFonts w:ascii="新細明體" w:hAnsi="新細明體" w:hint="eastAsia"/>
                <w:lang w:eastAsia="zh-TW"/>
              </w:rPr>
              <w:t xml:space="preserve"> </w:t>
            </w:r>
            <w:r w:rsidR="005E2156" w:rsidRPr="005E2156">
              <w:rPr>
                <w:rFonts w:hint="cs"/>
              </w:rPr>
              <w:t>3.</w:t>
            </w:r>
            <w:r w:rsidR="00C027CA" w:rsidRPr="00C027CA">
              <w:rPr>
                <w:rFonts w:ascii="標楷體" w:eastAsia="標楷體" w:hAnsi="標楷體" w:cs="標楷體" w:hint="eastAsia"/>
              </w:rPr>
              <w:t>遠距教學課程內容授權同意書</w:t>
            </w:r>
            <w:r w:rsidR="00C027CA" w:rsidRPr="00CF4DA6">
              <w:rPr>
                <w:rFonts w:ascii="標楷體" w:eastAsia="標楷體" w:hAnsi="標楷體" w:cs="標楷體" w:hint="eastAsia"/>
                <w:lang w:eastAsia="zh-TW"/>
              </w:rPr>
              <w:t>、</w:t>
            </w:r>
          </w:p>
          <w:p w:rsidR="001617D5" w:rsidRPr="001617D5" w:rsidRDefault="009A3113" w:rsidP="00146516">
            <w:pPr>
              <w:pStyle w:val="af3"/>
              <w:snapToGrid w:val="0"/>
              <w:spacing w:beforeLines="20" w:before="72"/>
              <w:ind w:leftChars="20" w:left="336" w:rightChars="20" w:right="48" w:hangingChars="120" w:hanging="288"/>
              <w:jc w:val="both"/>
              <w:rPr>
                <w:rFonts w:ascii="新細明體" w:hAnsi="新細明體"/>
                <w:lang w:val="en-US"/>
              </w:rPr>
            </w:pPr>
            <w:r w:rsidRPr="00D02CED">
              <w:rPr>
                <w:rFonts w:ascii="新細明體" w:hAnsi="新細明體" w:hint="eastAsia"/>
              </w:rPr>
              <w:t>█</w:t>
            </w:r>
            <w:r w:rsidR="00C72A09">
              <w:rPr>
                <w:rFonts w:ascii="新細明體" w:hAnsi="新細明體" w:hint="eastAsia"/>
                <w:lang w:eastAsia="zh-TW"/>
              </w:rPr>
              <w:t xml:space="preserve"> </w:t>
            </w:r>
            <w:r w:rsidR="005E2156" w:rsidRPr="005E2156">
              <w:rPr>
                <w:rFonts w:ascii="Times New Roman" w:eastAsia="新細明體" w:hAnsi="Times New Roman" w:cs="Times New Roman" w:hint="cs"/>
                <w:szCs w:val="24"/>
                <w:lang w:val="en-US"/>
              </w:rPr>
              <w:t>4.</w:t>
            </w:r>
            <w:r w:rsidR="00C027CA" w:rsidRPr="001617D5">
              <w:rPr>
                <w:rFonts w:ascii="標楷體" w:eastAsia="標楷體" w:hAnsi="標楷體" w:cs="標楷體" w:hint="eastAsia"/>
                <w:b/>
                <w:szCs w:val="24"/>
                <w:lang w:val="en-US"/>
              </w:rPr>
              <w:t>六</w:t>
            </w:r>
            <w:r w:rsidR="00C027CA" w:rsidRPr="001617D5">
              <w:rPr>
                <w:rFonts w:ascii="標楷體" w:eastAsia="標楷體" w:hAnsi="標楷體" w:cs="標楷體"/>
                <w:b/>
                <w:szCs w:val="24"/>
                <w:lang w:val="en-US"/>
              </w:rPr>
              <w:t>次非同步教材錄製光碟</w:t>
            </w:r>
            <w:r w:rsidR="001617D5" w:rsidRPr="001617D5">
              <w:rPr>
                <w:rFonts w:ascii="標楷體" w:eastAsia="標楷體" w:hAnsi="標楷體" w:cs="標楷體"/>
                <w:b/>
                <w:szCs w:val="24"/>
                <w:lang w:val="en-US"/>
              </w:rPr>
              <w:t>一份</w:t>
            </w:r>
            <w:r w:rsidR="001617D5" w:rsidRPr="001617D5">
              <w:rPr>
                <w:rFonts w:ascii="標楷體" w:eastAsia="標楷體" w:hAnsi="標楷體" w:cs="標楷體" w:hint="eastAsia"/>
                <w:b/>
                <w:szCs w:val="24"/>
                <w:lang w:val="en-US" w:eastAsia="zh-TW"/>
              </w:rPr>
              <w:t>：</w:t>
            </w:r>
            <w:r w:rsidR="001617D5" w:rsidRPr="0014651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  <w:lang w:val="en-US"/>
              </w:rPr>
              <w:t>教材</w:t>
            </w:r>
            <w:r w:rsidR="001617D5" w:rsidRPr="00146516">
              <w:rPr>
                <w:rFonts w:eastAsia="標楷體" w:hint="eastAsia"/>
                <w:b/>
                <w:color w:val="FF0000"/>
                <w:u w:val="single"/>
              </w:rPr>
              <w:t>錄製</w:t>
            </w:r>
            <w:r w:rsidR="001617D5" w:rsidRPr="0014651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  <w:lang w:val="en-US"/>
              </w:rPr>
              <w:t>須同步</w:t>
            </w:r>
            <w:r w:rsidR="001617D5" w:rsidRPr="0014651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  <w:lang w:val="en-US" w:eastAsia="zh-TW"/>
              </w:rPr>
              <w:t>教材操作畫面與聲音</w:t>
            </w:r>
            <w:r w:rsidR="001617D5" w:rsidRPr="0014651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  <w:lang w:val="en-US"/>
              </w:rPr>
              <w:t>，每次</w:t>
            </w:r>
            <w:r w:rsidR="001617D5" w:rsidRPr="00146516">
              <w:rPr>
                <w:rFonts w:eastAsia="標楷體" w:hint="eastAsia"/>
                <w:b/>
                <w:color w:val="FF0000"/>
                <w:u w:val="single"/>
                <w:lang w:eastAsia="zh-TW"/>
              </w:rPr>
              <w:t>至少</w:t>
            </w:r>
            <w:r w:rsidR="001617D5" w:rsidRPr="0014651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  <w:lang w:val="en-US"/>
              </w:rPr>
              <w:t>40</w:t>
            </w:r>
            <w:r w:rsidR="001617D5" w:rsidRPr="0014651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  <w:lang w:val="en-US"/>
              </w:rPr>
              <w:t>分鐘</w:t>
            </w:r>
            <w:r w:rsidR="001617D5" w:rsidRPr="00146516">
              <w:rPr>
                <w:rFonts w:ascii="Times New Roman" w:eastAsia="標楷體" w:hAnsi="Times New Roman" w:cs="Times New Roman" w:hint="cs"/>
                <w:b/>
                <w:color w:val="FF0000"/>
                <w:szCs w:val="24"/>
                <w:u w:val="single"/>
                <w:lang w:val="en-US"/>
              </w:rPr>
              <w:t>以上</w:t>
            </w:r>
            <w:r w:rsidR="00146516" w:rsidRPr="00146516">
              <w:rPr>
                <w:rFonts w:ascii="Times New Roman" w:eastAsia="標楷體" w:hAnsi="Times New Roman" w:cs="Times New Roman" w:hint="eastAsia"/>
                <w:szCs w:val="24"/>
                <w:lang w:val="en-US"/>
              </w:rPr>
              <w:t>（</w:t>
            </w:r>
            <w:r w:rsidR="001617D5" w:rsidRPr="001617D5">
              <w:rPr>
                <w:rFonts w:ascii="Times New Roman" w:eastAsia="標楷體" w:hAnsi="Times New Roman" w:cs="Times New Roman"/>
                <w:szCs w:val="24"/>
                <w:lang w:val="en-US"/>
              </w:rPr>
              <w:t>光碟內容需</w:t>
            </w:r>
            <w:r w:rsidR="001617D5" w:rsidRPr="001617D5">
              <w:rPr>
                <w:rFonts w:ascii="Times New Roman" w:eastAsia="標楷體" w:hAnsi="Times New Roman" w:cs="Times New Roman" w:hint="eastAsia"/>
                <w:szCs w:val="24"/>
                <w:lang w:val="en-US"/>
              </w:rPr>
              <w:t>含本申請表之教學計畫大綱</w:t>
            </w:r>
            <w:r w:rsidR="001617D5" w:rsidRPr="001617D5">
              <w:rPr>
                <w:rFonts w:ascii="Times New Roman" w:eastAsia="標楷體" w:hAnsi="Times New Roman" w:cs="Times New Roman" w:hint="eastAsia"/>
                <w:szCs w:val="24"/>
                <w:lang w:val="en-US"/>
              </w:rPr>
              <w:t>word</w:t>
            </w:r>
            <w:r w:rsidR="001617D5" w:rsidRPr="001617D5">
              <w:rPr>
                <w:rFonts w:ascii="Times New Roman" w:eastAsia="標楷體" w:hAnsi="Times New Roman" w:cs="Times New Roman" w:hint="eastAsia"/>
                <w:szCs w:val="24"/>
                <w:lang w:val="en-US"/>
              </w:rPr>
              <w:t>檔</w:t>
            </w:r>
            <w:r w:rsidR="00146516">
              <w:rPr>
                <w:rFonts w:ascii="Times New Roman" w:eastAsia="標楷體" w:hAnsi="Times New Roman" w:cs="Times New Roman" w:hint="eastAsia"/>
                <w:szCs w:val="24"/>
                <w:lang w:val="en-US" w:eastAsia="zh-TW"/>
              </w:rPr>
              <w:t>）</w:t>
            </w:r>
          </w:p>
        </w:tc>
      </w:tr>
      <w:tr w:rsidR="00CF4DA6" w:rsidTr="001617D5">
        <w:trPr>
          <w:cantSplit/>
          <w:trHeight w:val="340"/>
          <w:jc w:val="center"/>
        </w:trPr>
        <w:tc>
          <w:tcPr>
            <w:tcW w:w="5119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CF4DA6" w:rsidRDefault="00166068" w:rsidP="0016606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（</w:t>
            </w:r>
            <w:r w:rsidR="00CF4DA6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）</w:t>
            </w:r>
            <w:r w:rsidR="00CF4DA6">
              <w:rPr>
                <w:rFonts w:eastAsia="標楷體"/>
                <w:sz w:val="25"/>
                <w:szCs w:val="25"/>
              </w:rPr>
              <w:t>申請人簽章</w:t>
            </w:r>
          </w:p>
        </w:tc>
        <w:tc>
          <w:tcPr>
            <w:tcW w:w="5128" w:type="dxa"/>
            <w:gridSpan w:val="12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DAEEF3"/>
            <w:vAlign w:val="center"/>
          </w:tcPr>
          <w:p w:rsidR="00CF4DA6" w:rsidRDefault="00166068" w:rsidP="00166068">
            <w:pPr>
              <w:jc w:val="center"/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（</w:t>
            </w:r>
            <w:r w:rsidR="00CF4DA6">
              <w:rPr>
                <w:rFonts w:eastAsia="標楷體" w:hint="eastAsia"/>
                <w:sz w:val="26"/>
                <w:szCs w:val="26"/>
              </w:rPr>
              <w:t>2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）</w:t>
            </w:r>
            <w:r w:rsidR="00CF4DA6">
              <w:rPr>
                <w:rFonts w:eastAsia="標楷體"/>
                <w:sz w:val="25"/>
                <w:szCs w:val="25"/>
              </w:rPr>
              <w:t>申請人</w:t>
            </w:r>
            <w:r w:rsidR="00CF4DA6">
              <w:rPr>
                <w:rFonts w:eastAsia="標楷體"/>
                <w:b/>
                <w:color w:val="FF0000"/>
                <w:sz w:val="25"/>
                <w:szCs w:val="25"/>
              </w:rPr>
              <w:t>所屬</w:t>
            </w:r>
            <w:r w:rsidR="00CF4DA6">
              <w:rPr>
                <w:rFonts w:eastAsia="標楷體"/>
                <w:sz w:val="25"/>
                <w:szCs w:val="25"/>
              </w:rPr>
              <w:t>系</w:t>
            </w:r>
            <w:r w:rsidR="00CF4DA6">
              <w:rPr>
                <w:rFonts w:eastAsia="標楷體"/>
                <w:sz w:val="25"/>
                <w:szCs w:val="25"/>
              </w:rPr>
              <w:t>\</w:t>
            </w:r>
            <w:r w:rsidR="00CF4DA6">
              <w:rPr>
                <w:rFonts w:eastAsia="標楷體"/>
                <w:sz w:val="25"/>
                <w:szCs w:val="25"/>
              </w:rPr>
              <w:t>中心主任簽章</w:t>
            </w:r>
          </w:p>
        </w:tc>
      </w:tr>
      <w:tr w:rsidR="00CF4DA6" w:rsidTr="009C3DD1">
        <w:trPr>
          <w:cantSplit/>
          <w:trHeight w:val="691"/>
          <w:jc w:val="center"/>
        </w:trPr>
        <w:tc>
          <w:tcPr>
            <w:tcW w:w="5119" w:type="dxa"/>
            <w:gridSpan w:val="6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F4DA6" w:rsidRDefault="00CF4DA6" w:rsidP="00CF4DA6">
            <w:pPr>
              <w:snapToGrid w:val="0"/>
              <w:spacing w:line="260" w:lineRule="exact"/>
              <w:ind w:left="328" w:right="48" w:hanging="2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CF4DA6" w:rsidRDefault="00CF4DA6" w:rsidP="00CF4DA6">
            <w:pPr>
              <w:snapToGrid w:val="0"/>
              <w:spacing w:line="260" w:lineRule="exact"/>
              <w:ind w:left="328" w:right="48" w:hanging="28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F4DA6" w:rsidTr="00EF3E12">
        <w:trPr>
          <w:cantSplit/>
          <w:trHeight w:val="397"/>
          <w:jc w:val="center"/>
        </w:trPr>
        <w:tc>
          <w:tcPr>
            <w:tcW w:w="10247" w:type="dxa"/>
            <w:gridSpan w:val="18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thinThickSmallGap" w:sz="18" w:space="0" w:color="auto"/>
            </w:tcBorders>
            <w:shd w:val="clear" w:color="auto" w:fill="FBD4B4"/>
            <w:vAlign w:val="center"/>
          </w:tcPr>
          <w:p w:rsidR="00CF4DA6" w:rsidRDefault="00166068" w:rsidP="00166068">
            <w:pPr>
              <w:jc w:val="center"/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（</w:t>
            </w:r>
            <w:r w:rsidR="00CF4DA6"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）</w:t>
            </w:r>
            <w:r w:rsidR="00CF4DA6" w:rsidRPr="003D1C84">
              <w:rPr>
                <w:rFonts w:eastAsia="標楷體"/>
                <w:b/>
                <w:spacing w:val="26"/>
                <w:sz w:val="26"/>
                <w:szCs w:val="26"/>
              </w:rPr>
              <w:t>開課單位</w:t>
            </w:r>
            <w:r w:rsidR="00CF4DA6" w:rsidRPr="003D1C84">
              <w:rPr>
                <w:rFonts w:eastAsia="標楷體" w:hint="eastAsia"/>
                <w:b/>
                <w:spacing w:val="26"/>
                <w:sz w:val="26"/>
                <w:szCs w:val="26"/>
              </w:rPr>
              <w:t>審</w:t>
            </w:r>
            <w:r w:rsidR="00CF4DA6" w:rsidRPr="003D1C84">
              <w:rPr>
                <w:rFonts w:eastAsia="標楷體" w:hint="eastAsia"/>
                <w:b/>
                <w:sz w:val="26"/>
                <w:szCs w:val="26"/>
              </w:rPr>
              <w:t>查</w:t>
            </w:r>
            <w:r w:rsidR="003D1C84" w:rsidRPr="003D1C84">
              <w:rPr>
                <w:rFonts w:eastAsia="標楷體" w:hint="eastAsia"/>
                <w:b/>
                <w:spacing w:val="26"/>
                <w:sz w:val="26"/>
                <w:szCs w:val="26"/>
              </w:rPr>
              <w:t>紀錄</w:t>
            </w:r>
            <w:r w:rsidR="003D1C84" w:rsidRPr="003D1C84">
              <w:rPr>
                <w:rFonts w:eastAsia="標楷體" w:hint="eastAsia"/>
              </w:rPr>
              <w:t>(</w:t>
            </w:r>
            <w:r w:rsidR="00CF4DA6">
              <w:rPr>
                <w:rFonts w:eastAsia="標楷體" w:hint="eastAsia"/>
                <w:color w:val="0000CC"/>
              </w:rPr>
              <w:t>通識課程請送通識中心審查</w:t>
            </w:r>
            <w:r w:rsidR="003D1C84">
              <w:rPr>
                <w:rFonts w:eastAsia="標楷體" w:hint="cs"/>
                <w:color w:val="0000CC"/>
              </w:rPr>
              <w:t>)</w:t>
            </w:r>
          </w:p>
        </w:tc>
      </w:tr>
      <w:tr w:rsidR="001617D5" w:rsidTr="001617D5">
        <w:trPr>
          <w:cantSplit/>
          <w:trHeight w:val="340"/>
          <w:jc w:val="center"/>
        </w:trPr>
        <w:tc>
          <w:tcPr>
            <w:tcW w:w="2556" w:type="dxa"/>
            <w:gridSpan w:val="3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FF0000"/>
              </w:rPr>
              <w:t>開課</w:t>
            </w: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\</w:t>
            </w:r>
            <w:r>
              <w:rPr>
                <w:rFonts w:eastAsia="標楷體"/>
              </w:rPr>
              <w:t>中心主任簽章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FF0000"/>
              </w:rPr>
              <w:t>開課</w:t>
            </w: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\</w:t>
            </w:r>
            <w:r>
              <w:rPr>
                <w:rFonts w:eastAsia="標楷體"/>
              </w:rPr>
              <w:t>中心課委會</w:t>
            </w:r>
          </w:p>
        </w:tc>
        <w:tc>
          <w:tcPr>
            <w:tcW w:w="2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院長簽章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1617D5" w:rsidRDefault="001617D5" w:rsidP="001617D5">
            <w:pPr>
              <w:jc w:val="center"/>
            </w:pPr>
            <w:r>
              <w:rPr>
                <w:rFonts w:eastAsia="標楷體"/>
              </w:rPr>
              <w:t>院課委會</w:t>
            </w:r>
          </w:p>
        </w:tc>
      </w:tr>
      <w:tr w:rsidR="001617D5" w:rsidTr="00146516">
        <w:trPr>
          <w:cantSplit/>
          <w:trHeight w:val="1701"/>
          <w:jc w:val="center"/>
        </w:trPr>
        <w:tc>
          <w:tcPr>
            <w:tcW w:w="2556" w:type="dxa"/>
            <w:gridSpan w:val="3"/>
            <w:tcBorders>
              <w:top w:val="single" w:sz="4" w:space="0" w:color="000000"/>
              <w:left w:val="thinThickSmallGap" w:sz="18" w:space="0" w:color="auto"/>
              <w:bottom w:val="thinThickSmallGap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17D5" w:rsidRPr="00962986" w:rsidRDefault="001617D5" w:rsidP="00146516">
            <w:pPr>
              <w:spacing w:afterLines="20" w:after="72" w:line="280" w:lineRule="exact"/>
              <w:ind w:leftChars="20" w:left="288" w:rightChars="20" w:right="48" w:hangingChars="100" w:hanging="240"/>
              <w:jc w:val="center"/>
              <w:rPr>
                <w:rFonts w:eastAsia="標楷體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</w:tcBorders>
            <w:shd w:val="clear" w:color="auto" w:fill="auto"/>
            <w:vAlign w:val="center"/>
          </w:tcPr>
          <w:p w:rsidR="001617D5" w:rsidRDefault="00146516" w:rsidP="001617D5">
            <w:pPr>
              <w:spacing w:line="32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　　</w:t>
            </w:r>
            <w:r w:rsidR="001617D5">
              <w:rPr>
                <w:rFonts w:eastAsia="標楷體"/>
                <w:sz w:val="20"/>
                <w:szCs w:val="20"/>
              </w:rPr>
              <w:t xml:space="preserve">學年度第　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 w:rsidR="001617D5">
              <w:rPr>
                <w:rFonts w:eastAsia="標楷體"/>
                <w:sz w:val="20"/>
                <w:szCs w:val="20"/>
              </w:rPr>
              <w:t>學期</w:t>
            </w:r>
          </w:p>
          <w:p w:rsidR="001617D5" w:rsidRDefault="001617D5" w:rsidP="001617D5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系</w:t>
            </w:r>
            <w:r>
              <w:rPr>
                <w:rFonts w:eastAsia="標楷體"/>
                <w:sz w:val="20"/>
                <w:szCs w:val="20"/>
              </w:rPr>
              <w:t>\</w:t>
            </w:r>
            <w:r>
              <w:rPr>
                <w:rFonts w:eastAsia="標楷體"/>
                <w:sz w:val="20"/>
                <w:szCs w:val="20"/>
              </w:rPr>
              <w:t>中心課程委員會</w:t>
            </w:r>
          </w:p>
          <w:p w:rsidR="001617D5" w:rsidRDefault="001617D5" w:rsidP="001617D5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第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次會議審查</w:t>
            </w:r>
          </w:p>
          <w:p w:rsidR="001617D5" w:rsidRPr="00146516" w:rsidRDefault="001617D5" w:rsidP="00146516">
            <w:pPr>
              <w:spacing w:line="320" w:lineRule="exact"/>
              <w:ind w:left="45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</w:rPr>
              <w:t>□通過</w:t>
            </w: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 xml:space="preserve">　</w:t>
            </w: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</w:rPr>
              <w:t>□不通過</w:t>
            </w:r>
          </w:p>
          <w:p w:rsidR="009C3DD1" w:rsidRPr="00F35528" w:rsidRDefault="001617D5" w:rsidP="00F35528">
            <w:pPr>
              <w:spacing w:afterLines="20" w:after="72" w:line="280" w:lineRule="exact"/>
              <w:ind w:leftChars="20" w:left="248" w:rightChars="20" w:right="48" w:hangingChars="100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　年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月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560" w:type="dxa"/>
            <w:gridSpan w:val="5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1617D5" w:rsidRDefault="001617D5" w:rsidP="001617D5">
            <w:pPr>
              <w:spacing w:line="32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　　學年度第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學期</w:t>
            </w:r>
          </w:p>
          <w:p w:rsidR="001617D5" w:rsidRDefault="004B2AB6" w:rsidP="001617D5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 w:rsidRPr="005D4CE3">
              <w:rPr>
                <w:rFonts w:eastAsia="標楷體"/>
                <w:color w:val="000000"/>
                <w:sz w:val="20"/>
                <w:szCs w:val="20"/>
              </w:rPr>
              <w:t>院</w:t>
            </w:r>
            <w:r w:rsidR="001617D5">
              <w:rPr>
                <w:rFonts w:eastAsia="標楷體"/>
                <w:sz w:val="20"/>
                <w:szCs w:val="20"/>
              </w:rPr>
              <w:t>課程委員會</w:t>
            </w:r>
          </w:p>
          <w:p w:rsidR="001617D5" w:rsidRDefault="001617D5" w:rsidP="001617D5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第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次會議審查</w:t>
            </w:r>
          </w:p>
          <w:p w:rsidR="001617D5" w:rsidRPr="00146516" w:rsidRDefault="001617D5" w:rsidP="00146516">
            <w:pPr>
              <w:spacing w:line="320" w:lineRule="exact"/>
              <w:ind w:left="45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</w:rPr>
              <w:t>□通過　□不通過</w:t>
            </w:r>
          </w:p>
          <w:p w:rsidR="009C3DD1" w:rsidRPr="00F35528" w:rsidRDefault="001617D5" w:rsidP="00F35528">
            <w:pPr>
              <w:spacing w:afterLines="20" w:after="72"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　年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月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　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1617D5" w:rsidTr="00146516">
        <w:trPr>
          <w:cantSplit/>
          <w:trHeight w:val="397"/>
          <w:jc w:val="center"/>
        </w:trPr>
        <w:tc>
          <w:tcPr>
            <w:tcW w:w="10247" w:type="dxa"/>
            <w:gridSpan w:val="18"/>
            <w:tcBorders>
              <w:top w:val="thinThickSmallGap" w:sz="1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pacing w:line="240" w:lineRule="exact"/>
              <w:ind w:left="48" w:right="48"/>
              <w:jc w:val="center"/>
            </w:pPr>
            <w:r>
              <w:rPr>
                <w:rFonts w:ascii="新細明體" w:hAnsi="新細明體" w:cs="新細明體" w:hint="eastAsia"/>
                <w:color w:val="FF0000"/>
              </w:rPr>
              <w:t>※</w:t>
            </w:r>
            <w:r>
              <w:rPr>
                <w:rFonts w:eastAsia="標楷體"/>
                <w:color w:val="FF0000"/>
              </w:rPr>
              <w:t>本申請表須先完成</w:t>
            </w:r>
            <w:r>
              <w:rPr>
                <w:rFonts w:eastAsia="標楷體" w:hint="eastAsia"/>
                <w:color w:val="FF0000"/>
              </w:rPr>
              <w:t>(1)(2)(3)</w:t>
            </w:r>
            <w:r>
              <w:rPr>
                <w:rFonts w:eastAsia="標楷體" w:hint="eastAsia"/>
                <w:color w:val="FF0000"/>
              </w:rPr>
              <w:t>簽核及審查程序後，由各學院</w:t>
            </w:r>
            <w:r>
              <w:rPr>
                <w:rFonts w:eastAsia="標楷體" w:hint="eastAsia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通識中心彙整提送教發中心</w:t>
            </w:r>
            <w:r>
              <w:rPr>
                <w:rFonts w:ascii="新細明體" w:hAnsi="新細明體" w:cs="新細明體" w:hint="eastAsia"/>
                <w:color w:val="FF0000"/>
              </w:rPr>
              <w:t>※</w:t>
            </w:r>
          </w:p>
        </w:tc>
      </w:tr>
      <w:tr w:rsidR="001617D5" w:rsidTr="001617D5">
        <w:trPr>
          <w:cantSplit/>
          <w:trHeight w:val="283"/>
          <w:jc w:val="center"/>
        </w:trPr>
        <w:tc>
          <w:tcPr>
            <w:tcW w:w="2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教學發展中心</w:t>
            </w:r>
            <w:r>
              <w:rPr>
                <w:rFonts w:eastAsia="標楷體"/>
              </w:rPr>
              <w:t>承辦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  <w:sz w:val="23"/>
                <w:szCs w:val="23"/>
              </w:rPr>
              <w:t>教學發展中心主任</w:t>
            </w:r>
          </w:p>
        </w:tc>
        <w:tc>
          <w:tcPr>
            <w:tcW w:w="2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註冊課務組組長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17D5" w:rsidRPr="003450E2" w:rsidRDefault="001617D5" w:rsidP="001617D5">
            <w:pPr>
              <w:jc w:val="center"/>
            </w:pPr>
            <w:r>
              <w:rPr>
                <w:rFonts w:eastAsia="標楷體"/>
              </w:rPr>
              <w:t>教務長</w:t>
            </w:r>
          </w:p>
        </w:tc>
      </w:tr>
      <w:tr w:rsidR="001617D5" w:rsidTr="00146516">
        <w:trPr>
          <w:cantSplit/>
          <w:trHeight w:val="964"/>
          <w:jc w:val="center"/>
        </w:trPr>
        <w:tc>
          <w:tcPr>
            <w:tcW w:w="2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17D5" w:rsidRPr="003450E2" w:rsidRDefault="001617D5" w:rsidP="001617D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617D5" w:rsidTr="00F35528">
        <w:trPr>
          <w:cantSplit/>
          <w:trHeight w:val="1703"/>
          <w:jc w:val="center"/>
        </w:trPr>
        <w:tc>
          <w:tcPr>
            <w:tcW w:w="4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1617D5" w:rsidRDefault="001617D5" w:rsidP="001617D5">
            <w:pPr>
              <w:snapToGrid w:val="0"/>
              <w:spacing w:line="28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備註</w:t>
            </w:r>
          </w:p>
        </w:tc>
        <w:tc>
          <w:tcPr>
            <w:tcW w:w="98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17D5" w:rsidRDefault="001617D5" w:rsidP="00146516">
            <w:pPr>
              <w:snapToGrid w:val="0"/>
              <w:ind w:left="346" w:right="45" w:hanging="301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/>
                <w:sz w:val="22"/>
                <w:szCs w:val="22"/>
              </w:rPr>
              <w:t>依據本校「</w:t>
            </w:r>
            <w:r>
              <w:rPr>
                <w:rFonts w:eastAsia="標楷體" w:hint="eastAsia"/>
                <w:sz w:val="22"/>
                <w:szCs w:val="22"/>
              </w:rPr>
              <w:t>遠距教學與數位課程實施辦法</w:t>
            </w:r>
            <w:r>
              <w:rPr>
                <w:rFonts w:eastAsia="標楷體"/>
                <w:sz w:val="22"/>
                <w:szCs w:val="22"/>
              </w:rPr>
              <w:t>」、「遠距教學審查暨考核準則」辦理。</w:t>
            </w:r>
          </w:p>
          <w:p w:rsidR="001617D5" w:rsidRDefault="001617D5" w:rsidP="00146516">
            <w:pPr>
              <w:snapToGrid w:val="0"/>
              <w:ind w:left="346" w:right="45" w:hanging="301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cs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每位教師每學期開設遠距教學，最多以</w:t>
            </w:r>
            <w:r w:rsidRPr="00EC798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二門</w:t>
            </w:r>
            <w:r>
              <w:rPr>
                <w:rFonts w:eastAsia="標楷體" w:hint="eastAsia"/>
                <w:sz w:val="20"/>
                <w:szCs w:val="20"/>
              </w:rPr>
              <w:t>課程為限，教師成長社群教師所開設之課程不在此限。</w:t>
            </w:r>
            <w:r w:rsidRPr="00FD4500">
              <w:rPr>
                <w:rFonts w:eastAsia="標楷體" w:hint="eastAsia"/>
                <w:color w:val="FF0000"/>
                <w:sz w:val="20"/>
                <w:szCs w:val="20"/>
              </w:rPr>
              <w:t>教師個人開設遠距教學以選修課程為限</w:t>
            </w:r>
            <w:r>
              <w:rPr>
                <w:rFonts w:eastAsia="標楷體" w:hint="eastAsia"/>
                <w:sz w:val="20"/>
                <w:szCs w:val="20"/>
              </w:rPr>
              <w:t>；教師成長社群開設遠距教學課程以系、院之共同選修或必修為主。</w:t>
            </w:r>
          </w:p>
          <w:p w:rsidR="00F35528" w:rsidRPr="00CF23CE" w:rsidRDefault="001617D5" w:rsidP="00CF23CE">
            <w:pPr>
              <w:snapToGrid w:val="0"/>
              <w:ind w:left="346" w:right="45" w:hanging="301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/>
                <w:sz w:val="20"/>
                <w:szCs w:val="20"/>
              </w:rPr>
              <w:t>選課相關問題請洽註冊課務組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分機</w:t>
            </w:r>
            <w:r>
              <w:rPr>
                <w:rFonts w:eastAsia="標楷體"/>
                <w:sz w:val="20"/>
                <w:szCs w:val="20"/>
              </w:rPr>
              <w:t>1206)</w:t>
            </w:r>
            <w:r>
              <w:rPr>
                <w:rFonts w:eastAsia="標楷體"/>
                <w:sz w:val="20"/>
                <w:szCs w:val="20"/>
              </w:rPr>
              <w:t>，數位教學相關技術支援請洽教學發展中心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分機</w:t>
            </w:r>
            <w:r>
              <w:rPr>
                <w:rFonts w:eastAsia="標楷體"/>
                <w:sz w:val="20"/>
                <w:szCs w:val="20"/>
              </w:rPr>
              <w:t>8803)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</w:tc>
      </w:tr>
    </w:tbl>
    <w:p w:rsidR="007847F0" w:rsidRDefault="007847F0">
      <w:pPr>
        <w:sectPr w:rsidR="007847F0" w:rsidSect="00F228E3">
          <w:footerReference w:type="default" r:id="rId8"/>
          <w:pgSz w:w="11906" w:h="16838"/>
          <w:pgMar w:top="567" w:right="851" w:bottom="567" w:left="851" w:header="720" w:footer="340" w:gutter="0"/>
          <w:cols w:space="720"/>
          <w:docGrid w:type="lines" w:linePitch="360"/>
        </w:sectPr>
      </w:pPr>
    </w:p>
    <w:p w:rsidR="007847F0" w:rsidRPr="009A3113" w:rsidRDefault="006C2CE8" w:rsidP="006C2CE8">
      <w:pPr>
        <w:snapToGrid w:val="0"/>
        <w:spacing w:after="72" w:line="44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9A3113">
        <w:rPr>
          <w:rFonts w:eastAsia="標楷體"/>
          <w:b/>
          <w:color w:val="000000"/>
          <w:sz w:val="32"/>
          <w:szCs w:val="32"/>
        </w:rPr>
        <w:lastRenderedPageBreak/>
        <w:t>僑光科技大學</w:t>
      </w:r>
      <w:sdt>
        <w:sdtPr>
          <w:rPr>
            <w:rFonts w:eastAsia="標楷體" w:hint="eastAsia"/>
            <w:b/>
            <w:color w:val="0000CC"/>
            <w:sz w:val="32"/>
            <w:szCs w:val="32"/>
            <w:lang w:eastAsia="zh-TW"/>
          </w:rPr>
          <w:id w:val="2085091920"/>
          <w:placeholder>
            <w:docPart w:val="E834CD3FE5894A61A2E8D7AA12EE93D0"/>
          </w:placeholder>
          <w:text/>
        </w:sdtPr>
        <w:sdtEndPr>
          <w:rPr>
            <w:u w:val="single"/>
          </w:rPr>
        </w:sdtEndPr>
        <w:sdtContent>
          <w:r w:rsidR="00D57539">
            <w:rPr>
              <w:rFonts w:eastAsia="標楷體" w:hint="eastAsia"/>
              <w:b/>
              <w:color w:val="0000CC"/>
              <w:sz w:val="32"/>
              <w:szCs w:val="32"/>
              <w:lang w:eastAsia="zh-TW"/>
            </w:rPr>
            <w:t>113</w:t>
          </w:r>
        </w:sdtContent>
      </w:sdt>
      <w:r w:rsidRPr="009A3113">
        <w:rPr>
          <w:rFonts w:eastAsia="標楷體"/>
          <w:b/>
          <w:color w:val="000000"/>
          <w:sz w:val="32"/>
          <w:szCs w:val="32"/>
        </w:rPr>
        <w:t>學年度第</w:t>
      </w:r>
      <w:sdt>
        <w:sdtPr>
          <w:rPr>
            <w:rFonts w:eastAsia="標楷體" w:hint="eastAsia"/>
            <w:b/>
            <w:color w:val="0000CC"/>
            <w:sz w:val="32"/>
            <w:szCs w:val="32"/>
            <w:lang w:eastAsia="zh-TW"/>
          </w:rPr>
          <w:id w:val="-1843917761"/>
          <w:placeholder>
            <w:docPart w:val="7219DFC3037943739C38C37B0FB84A0C"/>
          </w:placeholder>
          <w:text/>
        </w:sdtPr>
        <w:sdtEndPr>
          <w:rPr>
            <w:u w:val="single"/>
          </w:rPr>
        </w:sdtEndPr>
        <w:sdtContent>
          <w:r w:rsidR="00D57539">
            <w:rPr>
              <w:rFonts w:eastAsia="標楷體" w:hint="eastAsia"/>
              <w:b/>
              <w:color w:val="0000CC"/>
              <w:sz w:val="32"/>
              <w:szCs w:val="32"/>
              <w:lang w:eastAsia="zh-TW"/>
            </w:rPr>
            <w:t>1</w:t>
          </w:r>
        </w:sdtContent>
      </w:sdt>
      <w:r w:rsidRPr="009A3113">
        <w:rPr>
          <w:rFonts w:eastAsia="標楷體"/>
          <w:b/>
          <w:color w:val="000000"/>
          <w:sz w:val="32"/>
          <w:szCs w:val="32"/>
        </w:rPr>
        <w:t>學期遠距教學課程－</w:t>
      </w:r>
      <w:r w:rsidRPr="009A3113">
        <w:rPr>
          <w:rFonts w:eastAsia="標楷體"/>
          <w:b/>
          <w:color w:val="0000CC"/>
          <w:sz w:val="32"/>
          <w:szCs w:val="32"/>
        </w:rPr>
        <w:t>上課時程紀錄表</w:t>
      </w:r>
    </w:p>
    <w:p w:rsidR="007847F0" w:rsidRDefault="007847F0">
      <w:pPr>
        <w:snapToGrid w:val="0"/>
        <w:spacing w:line="0" w:lineRule="atLeast"/>
        <w:rPr>
          <w:rFonts w:eastAsia="標楷體"/>
          <w:sz w:val="4"/>
          <w:szCs w:val="4"/>
        </w:rPr>
      </w:pPr>
    </w:p>
    <w:tbl>
      <w:tblPr>
        <w:tblW w:w="10266" w:type="dxa"/>
        <w:jc w:val="center"/>
        <w:tblLayout w:type="fixed"/>
        <w:tblLook w:val="0000" w:firstRow="0" w:lastRow="0" w:firstColumn="0" w:lastColumn="0" w:noHBand="0" w:noVBand="0"/>
      </w:tblPr>
      <w:tblGrid>
        <w:gridCol w:w="699"/>
        <w:gridCol w:w="1077"/>
        <w:gridCol w:w="1191"/>
        <w:gridCol w:w="1276"/>
        <w:gridCol w:w="1046"/>
        <w:gridCol w:w="716"/>
        <w:gridCol w:w="1181"/>
        <w:gridCol w:w="561"/>
        <w:gridCol w:w="2519"/>
      </w:tblGrid>
      <w:tr w:rsidR="006C2CE8" w:rsidTr="0041471E">
        <w:trPr>
          <w:trHeight w:val="567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CE8" w:rsidRPr="0041471E" w:rsidRDefault="006C2CE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1471E">
              <w:rPr>
                <w:rFonts w:ascii="標楷體" w:eastAsia="標楷體" w:hAnsi="標楷體"/>
              </w:rPr>
              <w:t>系別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CE8" w:rsidRPr="0041471E" w:rsidRDefault="006B25F4" w:rsidP="0041471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961925936"/>
                <w:placeholder>
                  <w:docPart w:val="3B27A876080642DCBDF8AE46BF6BEF7E"/>
                </w:placeholder>
                <w:showingPlcHdr/>
                <w:comboBox>
                  <w:listItem w:value="選擇一個項目。"/>
                  <w:listItem w:displayText="企業管理系" w:value="企業管理系"/>
                  <w:listItem w:displayText="國際貿易系" w:value="國際貿易系"/>
                  <w:listItem w:displayText="財務金融系" w:value="財務金融系"/>
                  <w:listItem w:displayText="行銷與流通管理系" w:value="行銷與流通管理系"/>
                  <w:listItem w:displayText="財經法律系" w:value="財經法律系"/>
                  <w:listItem w:displayText="資訊科技系" w:value="資訊科技系"/>
                  <w:listItem w:displayText="生活創意設計系" w:value="生活創意設計系"/>
                  <w:listItem w:displayText="多媒體與遊戲設計系" w:value="多媒體與遊戲設計系"/>
                  <w:listItem w:displayText="電腦輔助工業設計系" w:value="電腦輔助工業設計系"/>
                  <w:listItem w:displayText="機械與電腦輔助工程系" w:value="機械與電腦輔助工程系"/>
                  <w:listItem w:displayText="餐飲管理系" w:value="餐飲管理系"/>
                  <w:listItem w:displayText="應用英語系" w:value="應用英語系"/>
                  <w:listItem w:displayText="旅館與會展管理系" w:value="旅館與會展管理系"/>
                  <w:listItem w:displayText="觀光與休閒事業管理系" w:value="觀光與休閒事業管理系"/>
                  <w:listItem w:displayText="通識教育中心" w:value="通識教育中心"/>
                </w:comboBox>
              </w:sdtPr>
              <w:sdtEndPr/>
              <w:sdtContent>
                <w:r w:rsidR="00122953" w:rsidRPr="0041471E">
                  <w:rPr>
                    <w:rStyle w:val="af9"/>
                    <w:rFonts w:ascii="標楷體" w:eastAsia="標楷體" w:hAnsi="標楷體" w:hint="eastAsia"/>
                  </w:rPr>
                  <w:t>選擇一個項目。</w:t>
                </w:r>
              </w:sdtContent>
            </w:sdt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CE8" w:rsidRDefault="006C2CE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授課</w:t>
            </w:r>
            <w:r>
              <w:rPr>
                <w:rFonts w:eastAsia="標楷體"/>
              </w:rPr>
              <w:t>教師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CE8" w:rsidRDefault="006C2CE8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CE8" w:rsidRDefault="006C2CE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CE8" w:rsidRDefault="006C2CE8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7847F0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vAlign w:val="center"/>
          </w:tcPr>
          <w:p w:rsidR="007847F0" w:rsidRDefault="007847F0" w:rsidP="006C2CE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授課週次</w:t>
            </w:r>
          </w:p>
        </w:tc>
        <w:tc>
          <w:tcPr>
            <w:tcW w:w="351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AEEF3"/>
            <w:vAlign w:val="center"/>
          </w:tcPr>
          <w:p w:rsidR="007847F0" w:rsidRDefault="007847F0" w:rsidP="006C2CE8">
            <w:pPr>
              <w:spacing w:line="240" w:lineRule="exact"/>
              <w:jc w:val="center"/>
              <w:rPr>
                <w:rFonts w:eastAsia="標楷體"/>
                <w:spacing w:val="240"/>
              </w:rPr>
            </w:pPr>
            <w:r>
              <w:rPr>
                <w:rFonts w:eastAsia="標楷體"/>
              </w:rPr>
              <w:t>授課時間</w:t>
            </w:r>
          </w:p>
        </w:tc>
        <w:tc>
          <w:tcPr>
            <w:tcW w:w="245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AEEF3"/>
            <w:vAlign w:val="center"/>
          </w:tcPr>
          <w:p w:rsidR="007847F0" w:rsidRDefault="007847F0" w:rsidP="006C2CE8">
            <w:pPr>
              <w:spacing w:line="240" w:lineRule="exact"/>
              <w:jc w:val="center"/>
              <w:rPr>
                <w:rFonts w:eastAsia="標楷體"/>
                <w:color w:val="0000CC"/>
              </w:rPr>
            </w:pPr>
            <w:r>
              <w:rPr>
                <w:rFonts w:eastAsia="標楷體"/>
                <w:spacing w:val="240"/>
              </w:rPr>
              <w:t>面</w:t>
            </w:r>
            <w:r>
              <w:rPr>
                <w:rFonts w:eastAsia="標楷體"/>
              </w:rPr>
              <w:t>授</w:t>
            </w:r>
          </w:p>
          <w:p w:rsidR="007847F0" w:rsidRPr="006C2CE8" w:rsidRDefault="007847F0" w:rsidP="006C2CE8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C2CE8">
              <w:rPr>
                <w:rFonts w:eastAsia="標楷體" w:hint="eastAsia"/>
                <w:color w:val="0000CC"/>
                <w:sz w:val="20"/>
                <w:szCs w:val="20"/>
              </w:rPr>
              <w:t>(</w:t>
            </w:r>
            <w:r w:rsidRPr="006C2CE8">
              <w:rPr>
                <w:rFonts w:eastAsia="標楷體" w:hint="eastAsia"/>
                <w:color w:val="0000CC"/>
                <w:sz w:val="20"/>
                <w:szCs w:val="20"/>
              </w:rPr>
              <w:t>請</w:t>
            </w:r>
            <w:r w:rsidRPr="006C2CE8">
              <w:rPr>
                <w:rFonts w:ascii="標楷體" w:eastAsia="標楷體" w:hAnsi="標楷體" w:cs="標楷體" w:hint="eastAsia"/>
                <w:color w:val="0000CC"/>
                <w:sz w:val="20"/>
                <w:szCs w:val="20"/>
              </w:rPr>
              <w:t>Ⅴ勾選</w:t>
            </w:r>
            <w:r w:rsidRPr="006C2CE8">
              <w:rPr>
                <w:rFonts w:eastAsia="標楷體" w:hint="eastAsia"/>
                <w:color w:val="0000CC"/>
                <w:sz w:val="20"/>
                <w:szCs w:val="20"/>
              </w:rPr>
              <w:t>)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7847F0" w:rsidRDefault="007847F0" w:rsidP="006C2CE8">
            <w:pPr>
              <w:spacing w:line="240" w:lineRule="exact"/>
              <w:jc w:val="center"/>
              <w:rPr>
                <w:rFonts w:eastAsia="標楷體"/>
                <w:color w:val="0000CC"/>
                <w:shd w:val="clear" w:color="auto" w:fill="FFFF00"/>
              </w:rPr>
            </w:pPr>
            <w:r>
              <w:rPr>
                <w:rFonts w:eastAsia="標楷體"/>
              </w:rPr>
              <w:t>線上學習</w:t>
            </w:r>
          </w:p>
          <w:p w:rsidR="007847F0" w:rsidRPr="006C2CE8" w:rsidRDefault="007847F0" w:rsidP="006C2C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464BF">
              <w:rPr>
                <w:rFonts w:eastAsia="標楷體" w:hint="eastAsia"/>
                <w:color w:val="0000CC"/>
                <w:sz w:val="20"/>
                <w:szCs w:val="20"/>
              </w:rPr>
              <w:t>(</w:t>
            </w:r>
            <w:r w:rsidRPr="003464BF">
              <w:rPr>
                <w:rFonts w:eastAsia="標楷體" w:hint="eastAsia"/>
                <w:color w:val="0000CC"/>
                <w:sz w:val="20"/>
                <w:szCs w:val="20"/>
              </w:rPr>
              <w:t>請填同步、非同步</w:t>
            </w:r>
            <w:r w:rsidRPr="003464BF">
              <w:rPr>
                <w:rFonts w:eastAsia="標楷體" w:hint="eastAsia"/>
                <w:color w:val="0000CC"/>
                <w:sz w:val="20"/>
                <w:szCs w:val="20"/>
              </w:rPr>
              <w:t>)</w:t>
            </w:r>
          </w:p>
        </w:tc>
      </w:tr>
      <w:tr w:rsidR="0031604D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Pr="00A54EA0" w:rsidRDefault="0031604D" w:rsidP="0031604D">
            <w:pPr>
              <w:spacing w:line="250" w:lineRule="exact"/>
              <w:jc w:val="center"/>
              <w:rPr>
                <w:b/>
                <w:color w:val="0000CC"/>
              </w:rPr>
            </w:pPr>
            <w:r w:rsidRPr="00A54EA0">
              <w:rPr>
                <w:rFonts w:eastAsia="標楷體"/>
                <w:b/>
                <w:color w:val="0000CC"/>
              </w:rPr>
              <w:t>1</w:t>
            </w:r>
          </w:p>
        </w:tc>
        <w:tc>
          <w:tcPr>
            <w:tcW w:w="351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04D" w:rsidRPr="004C6DAF" w:rsidRDefault="0031604D" w:rsidP="0031604D">
            <w:pPr>
              <w:jc w:val="center"/>
              <w:rPr>
                <w:color w:val="000000" w:themeColor="text1"/>
              </w:rPr>
            </w:pPr>
            <w:r w:rsidRPr="004C6DAF">
              <w:rPr>
                <w:color w:val="000000" w:themeColor="text1"/>
              </w:rPr>
              <w:t>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/0</w:t>
            </w:r>
            <w:r w:rsidRPr="004C6DAF">
              <w:rPr>
                <w:color w:val="000000" w:themeColor="text1"/>
                <w:lang w:eastAsia="zh-TW"/>
              </w:rPr>
              <w:t>9</w:t>
            </w:r>
            <w:r w:rsidRPr="004C6DAF">
              <w:rPr>
                <w:color w:val="000000" w:themeColor="text1"/>
              </w:rPr>
              <w:t>/1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6</w:t>
            </w:r>
            <w:r w:rsidRPr="004C6DAF">
              <w:rPr>
                <w:color w:val="000000" w:themeColor="text1"/>
              </w:rPr>
              <w:t>~11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/0</w:t>
            </w:r>
            <w:r w:rsidRPr="004C6DAF">
              <w:rPr>
                <w:color w:val="000000" w:themeColor="text1"/>
                <w:lang w:eastAsia="zh-TW"/>
              </w:rPr>
              <w:t>9</w:t>
            </w:r>
            <w:r w:rsidRPr="004C6DAF">
              <w:rPr>
                <w:color w:val="000000" w:themeColor="text1"/>
              </w:rPr>
              <w:t>/21</w:t>
            </w:r>
          </w:p>
        </w:tc>
        <w:tc>
          <w:tcPr>
            <w:tcW w:w="245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pacing w:line="250" w:lineRule="exact"/>
              <w:jc w:val="center"/>
              <w:rPr>
                <w:rFonts w:eastAsia="標楷體"/>
              </w:rPr>
            </w:pPr>
            <w:r>
              <w:rPr>
                <w:rFonts w:eastAsia="標楷體" w:hint="cs"/>
              </w:rPr>
              <w:t>V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31604D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Pr="00A54EA0" w:rsidRDefault="0031604D" w:rsidP="0031604D">
            <w:pPr>
              <w:spacing w:line="250" w:lineRule="exact"/>
              <w:jc w:val="center"/>
              <w:rPr>
                <w:b/>
                <w:color w:val="0000CC"/>
              </w:rPr>
            </w:pPr>
            <w:r w:rsidRPr="00A54EA0">
              <w:rPr>
                <w:rFonts w:eastAsia="標楷體"/>
                <w:b/>
                <w:color w:val="0000CC"/>
              </w:rPr>
              <w:t>2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04D" w:rsidRPr="004C6DAF" w:rsidRDefault="0031604D" w:rsidP="0031604D">
            <w:pPr>
              <w:jc w:val="center"/>
              <w:rPr>
                <w:color w:val="000000" w:themeColor="text1"/>
              </w:rPr>
            </w:pPr>
            <w:r w:rsidRPr="004C6DAF">
              <w:rPr>
                <w:color w:val="000000" w:themeColor="text1"/>
              </w:rPr>
              <w:t>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/09/</w:t>
            </w:r>
            <w:r w:rsidRPr="004C6DAF">
              <w:rPr>
                <w:color w:val="000000" w:themeColor="text1"/>
                <w:lang w:eastAsia="zh-TW"/>
              </w:rPr>
              <w:t>23</w:t>
            </w:r>
            <w:r w:rsidRPr="004C6DAF">
              <w:rPr>
                <w:color w:val="000000" w:themeColor="text1"/>
              </w:rPr>
              <w:t>~11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/09/28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pacing w:line="250" w:lineRule="exact"/>
              <w:jc w:val="center"/>
              <w:rPr>
                <w:rFonts w:eastAsia="標楷體"/>
              </w:rPr>
            </w:pPr>
            <w:r>
              <w:rPr>
                <w:rFonts w:eastAsia="標楷體" w:hint="cs"/>
              </w:rPr>
              <w:t>V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31604D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24" w:space="0" w:color="800000"/>
            </w:tcBorders>
            <w:shd w:val="clear" w:color="auto" w:fill="auto"/>
            <w:vAlign w:val="center"/>
          </w:tcPr>
          <w:p w:rsidR="0031604D" w:rsidRPr="00A54EA0" w:rsidRDefault="0031604D" w:rsidP="0031604D">
            <w:pPr>
              <w:spacing w:line="250" w:lineRule="exact"/>
              <w:jc w:val="center"/>
              <w:rPr>
                <w:b/>
                <w:color w:val="0000CC"/>
              </w:rPr>
            </w:pPr>
            <w:r w:rsidRPr="00A54EA0">
              <w:rPr>
                <w:rFonts w:eastAsia="標楷體"/>
                <w:b/>
                <w:color w:val="0000CC"/>
              </w:rPr>
              <w:t>3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800000"/>
            </w:tcBorders>
            <w:shd w:val="clear" w:color="auto" w:fill="auto"/>
          </w:tcPr>
          <w:p w:rsidR="0031604D" w:rsidRPr="004C6DAF" w:rsidRDefault="0031604D" w:rsidP="0031604D">
            <w:pPr>
              <w:jc w:val="center"/>
              <w:rPr>
                <w:color w:val="000000" w:themeColor="text1"/>
              </w:rPr>
            </w:pPr>
            <w:r w:rsidRPr="004C6DAF">
              <w:rPr>
                <w:color w:val="000000" w:themeColor="text1"/>
              </w:rPr>
              <w:t>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/09/</w:t>
            </w:r>
            <w:r w:rsidRPr="004C6DAF">
              <w:rPr>
                <w:color w:val="000000" w:themeColor="text1"/>
                <w:lang w:eastAsia="zh-TW"/>
              </w:rPr>
              <w:t>30</w:t>
            </w:r>
            <w:r w:rsidRPr="004C6DAF">
              <w:rPr>
                <w:color w:val="000000" w:themeColor="text1"/>
              </w:rPr>
              <w:t>~11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/10/</w:t>
            </w:r>
            <w:r w:rsidRPr="004C6DAF">
              <w:rPr>
                <w:color w:val="000000" w:themeColor="text1"/>
                <w:lang w:eastAsia="zh-TW"/>
              </w:rPr>
              <w:t>05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800000"/>
            </w:tcBorders>
            <w:shd w:val="clear" w:color="auto" w:fill="auto"/>
            <w:vAlign w:val="center"/>
          </w:tcPr>
          <w:p w:rsidR="0031604D" w:rsidRDefault="0031604D" w:rsidP="0031604D">
            <w:pPr>
              <w:spacing w:line="250" w:lineRule="exact"/>
              <w:jc w:val="center"/>
              <w:rPr>
                <w:rFonts w:eastAsia="標楷體"/>
              </w:rPr>
            </w:pPr>
            <w:r>
              <w:rPr>
                <w:rFonts w:eastAsia="標楷體" w:hint="cs"/>
              </w:rPr>
              <w:t>V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24" w:space="0" w:color="800000"/>
              <w:right w:val="single" w:sz="8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31604D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24" w:space="0" w:color="800000"/>
              <w:left w:val="single" w:sz="24" w:space="0" w:color="800000"/>
              <w:bottom w:val="single" w:sz="4" w:space="0" w:color="auto"/>
            </w:tcBorders>
            <w:shd w:val="clear" w:color="auto" w:fill="auto"/>
            <w:vAlign w:val="center"/>
          </w:tcPr>
          <w:p w:rsidR="0031604D" w:rsidRDefault="0031604D" w:rsidP="0031604D">
            <w:pPr>
              <w:spacing w:line="250" w:lineRule="exact"/>
              <w:jc w:val="center"/>
            </w:pPr>
            <w:r>
              <w:rPr>
                <w:rFonts w:eastAsia="標楷體"/>
              </w:rPr>
              <w:t>4</w:t>
            </w:r>
          </w:p>
        </w:tc>
        <w:tc>
          <w:tcPr>
            <w:tcW w:w="3513" w:type="dxa"/>
            <w:gridSpan w:val="3"/>
            <w:tcBorders>
              <w:top w:val="single" w:sz="24" w:space="0" w:color="8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04D" w:rsidRPr="004C6DAF" w:rsidRDefault="0031604D" w:rsidP="0031604D">
            <w:pPr>
              <w:jc w:val="center"/>
              <w:rPr>
                <w:color w:val="000000" w:themeColor="text1"/>
              </w:rPr>
            </w:pPr>
            <w:r w:rsidRPr="004C6DAF">
              <w:rPr>
                <w:color w:val="000000" w:themeColor="text1"/>
              </w:rPr>
              <w:t>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0</w:t>
            </w:r>
            <w:r w:rsidRPr="004C6DAF">
              <w:rPr>
                <w:color w:val="000000" w:themeColor="text1"/>
              </w:rPr>
              <w:t>/07~11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0</w:t>
            </w:r>
            <w:r w:rsidRPr="004C6DAF">
              <w:rPr>
                <w:color w:val="000000" w:themeColor="text1"/>
              </w:rPr>
              <w:t>/12</w:t>
            </w:r>
          </w:p>
        </w:tc>
        <w:tc>
          <w:tcPr>
            <w:tcW w:w="2458" w:type="dxa"/>
            <w:gridSpan w:val="3"/>
            <w:tcBorders>
              <w:top w:val="single" w:sz="24" w:space="0" w:color="8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604D" w:rsidRDefault="0031604D" w:rsidP="0031604D">
            <w:pPr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24" w:space="0" w:color="800000"/>
              <w:left w:val="single" w:sz="4" w:space="0" w:color="000000"/>
              <w:bottom w:val="single" w:sz="4" w:space="0" w:color="auto"/>
              <w:right w:val="single" w:sz="24" w:space="0" w:color="8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31604D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24" w:space="0" w:color="800000"/>
              <w:bottom w:val="single" w:sz="24" w:space="0" w:color="800000"/>
            </w:tcBorders>
            <w:shd w:val="clear" w:color="auto" w:fill="auto"/>
            <w:vAlign w:val="center"/>
          </w:tcPr>
          <w:p w:rsidR="0031604D" w:rsidRDefault="0031604D" w:rsidP="0031604D">
            <w:pPr>
              <w:spacing w:line="250" w:lineRule="exact"/>
              <w:jc w:val="center"/>
            </w:pPr>
            <w:r>
              <w:rPr>
                <w:rFonts w:eastAsia="標楷體"/>
              </w:rPr>
              <w:t>5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800000"/>
            </w:tcBorders>
            <w:shd w:val="clear" w:color="auto" w:fill="auto"/>
          </w:tcPr>
          <w:p w:rsidR="0031604D" w:rsidRPr="004C6DAF" w:rsidRDefault="0031604D" w:rsidP="0031604D">
            <w:pPr>
              <w:jc w:val="center"/>
              <w:rPr>
                <w:color w:val="000000" w:themeColor="text1"/>
              </w:rPr>
            </w:pPr>
            <w:r w:rsidRPr="004C6DAF">
              <w:rPr>
                <w:color w:val="000000" w:themeColor="text1"/>
              </w:rPr>
              <w:t>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0</w:t>
            </w:r>
            <w:r w:rsidRPr="004C6DAF">
              <w:rPr>
                <w:color w:val="000000" w:themeColor="text1"/>
              </w:rPr>
              <w:t>/14~11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0</w:t>
            </w:r>
            <w:r w:rsidRPr="004C6DAF">
              <w:rPr>
                <w:color w:val="000000" w:themeColor="text1"/>
              </w:rPr>
              <w:t>/19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800000"/>
            </w:tcBorders>
            <w:shd w:val="clear" w:color="auto" w:fill="auto"/>
            <w:vAlign w:val="center"/>
          </w:tcPr>
          <w:p w:rsidR="0031604D" w:rsidRDefault="0031604D" w:rsidP="0031604D">
            <w:pPr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24" w:space="0" w:color="800000"/>
              <w:right w:val="single" w:sz="24" w:space="0" w:color="8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31604D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24" w:space="0" w:color="8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pacing w:line="250" w:lineRule="exact"/>
              <w:jc w:val="center"/>
            </w:pPr>
            <w:r>
              <w:rPr>
                <w:rFonts w:eastAsia="標楷體"/>
              </w:rPr>
              <w:t>6</w:t>
            </w:r>
          </w:p>
        </w:tc>
        <w:tc>
          <w:tcPr>
            <w:tcW w:w="3513" w:type="dxa"/>
            <w:gridSpan w:val="3"/>
            <w:tcBorders>
              <w:top w:val="single" w:sz="24" w:space="0" w:color="8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04D" w:rsidRPr="004C6DAF" w:rsidRDefault="0031604D" w:rsidP="0031604D">
            <w:pPr>
              <w:jc w:val="center"/>
              <w:rPr>
                <w:color w:val="000000" w:themeColor="text1"/>
              </w:rPr>
            </w:pPr>
            <w:r w:rsidRPr="004C6DAF">
              <w:rPr>
                <w:color w:val="000000" w:themeColor="text1"/>
              </w:rPr>
              <w:t>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0</w:t>
            </w:r>
            <w:r w:rsidRPr="004C6DAF">
              <w:rPr>
                <w:color w:val="000000" w:themeColor="text1"/>
              </w:rPr>
              <w:t>/2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1</w:t>
            </w:r>
            <w:r w:rsidRPr="004C6DAF">
              <w:rPr>
                <w:color w:val="000000" w:themeColor="text1"/>
              </w:rPr>
              <w:t>~11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0</w:t>
            </w:r>
            <w:r w:rsidRPr="004C6DAF">
              <w:rPr>
                <w:color w:val="000000" w:themeColor="text1"/>
              </w:rPr>
              <w:t>/2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6</w:t>
            </w:r>
          </w:p>
        </w:tc>
        <w:tc>
          <w:tcPr>
            <w:tcW w:w="2458" w:type="dxa"/>
            <w:gridSpan w:val="3"/>
            <w:tcBorders>
              <w:top w:val="single" w:sz="24" w:space="0" w:color="8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24" w:space="0" w:color="8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31604D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pacing w:line="250" w:lineRule="exact"/>
              <w:jc w:val="center"/>
            </w:pPr>
            <w:r>
              <w:rPr>
                <w:rFonts w:eastAsia="標楷體"/>
              </w:rPr>
              <w:t>7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04D" w:rsidRPr="004C6DAF" w:rsidRDefault="0031604D" w:rsidP="0031604D">
            <w:pPr>
              <w:jc w:val="center"/>
              <w:rPr>
                <w:color w:val="000000" w:themeColor="text1"/>
              </w:rPr>
            </w:pPr>
            <w:r w:rsidRPr="004C6DAF">
              <w:rPr>
                <w:color w:val="000000" w:themeColor="text1"/>
              </w:rPr>
              <w:t>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0</w:t>
            </w:r>
            <w:r w:rsidRPr="004C6DAF">
              <w:rPr>
                <w:color w:val="000000" w:themeColor="text1"/>
              </w:rPr>
              <w:t>/2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8</w:t>
            </w:r>
            <w:r w:rsidRPr="004C6DAF">
              <w:rPr>
                <w:color w:val="000000" w:themeColor="text1"/>
              </w:rPr>
              <w:t>~11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/11/02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31604D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pacing w:line="250" w:lineRule="exact"/>
              <w:jc w:val="center"/>
            </w:pPr>
            <w:r>
              <w:rPr>
                <w:rFonts w:eastAsia="標楷體"/>
              </w:rPr>
              <w:t>8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04D" w:rsidRPr="004C6DAF" w:rsidRDefault="0031604D" w:rsidP="0031604D">
            <w:pPr>
              <w:jc w:val="center"/>
              <w:rPr>
                <w:color w:val="000000" w:themeColor="text1"/>
              </w:rPr>
            </w:pPr>
            <w:r w:rsidRPr="004C6DAF">
              <w:rPr>
                <w:color w:val="000000" w:themeColor="text1"/>
              </w:rPr>
              <w:t>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/11/04~11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/11/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0</w:t>
            </w:r>
            <w:r w:rsidRPr="004C6DAF">
              <w:rPr>
                <w:color w:val="000000" w:themeColor="text1"/>
                <w:lang w:eastAsia="zh-TW"/>
              </w:rPr>
              <w:t>9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31604D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Pr="00E939E4" w:rsidRDefault="0031604D" w:rsidP="0031604D">
            <w:pPr>
              <w:spacing w:line="250" w:lineRule="exact"/>
              <w:jc w:val="center"/>
            </w:pPr>
            <w:r w:rsidRPr="00E939E4">
              <w:rPr>
                <w:rFonts w:eastAsia="標楷體"/>
              </w:rPr>
              <w:t>9</w:t>
            </w:r>
            <w:r w:rsidRPr="00E939E4">
              <w:rPr>
                <w:rFonts w:eastAsia="標楷體"/>
                <w:b/>
                <w:color w:val="000099"/>
              </w:rPr>
              <w:t>(</w:t>
            </w:r>
            <w:r w:rsidRPr="00E939E4">
              <w:rPr>
                <w:rFonts w:eastAsia="標楷體"/>
                <w:b/>
                <w:color w:val="000099"/>
              </w:rPr>
              <w:t>期中考</w:t>
            </w:r>
            <w:r w:rsidRPr="00E939E4">
              <w:rPr>
                <w:rFonts w:eastAsia="標楷體"/>
                <w:b/>
                <w:color w:val="000099"/>
              </w:rPr>
              <w:t>)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04D" w:rsidRPr="004C6DAF" w:rsidRDefault="0031604D" w:rsidP="0031604D">
            <w:pPr>
              <w:jc w:val="center"/>
              <w:rPr>
                <w:color w:val="000000" w:themeColor="text1"/>
              </w:rPr>
            </w:pPr>
            <w:r w:rsidRPr="004C6DAF">
              <w:rPr>
                <w:color w:val="000000" w:themeColor="text1"/>
              </w:rPr>
              <w:t>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</w:t>
            </w:r>
            <w:r w:rsidRPr="004C6DAF">
              <w:rPr>
                <w:color w:val="000000" w:themeColor="text1"/>
                <w:lang w:eastAsia="zh-TW"/>
              </w:rPr>
              <w:t>11</w:t>
            </w:r>
            <w:r w:rsidRPr="004C6DAF">
              <w:rPr>
                <w:color w:val="000000" w:themeColor="text1"/>
              </w:rPr>
              <w:t>/11~11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/11/16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pacing w:line="250" w:lineRule="exact"/>
              <w:jc w:val="center"/>
              <w:rPr>
                <w:rFonts w:eastAsia="標楷體"/>
              </w:rPr>
            </w:pPr>
            <w:r>
              <w:rPr>
                <w:rFonts w:eastAsia="標楷體" w:hint="cs"/>
              </w:rPr>
              <w:t>V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31604D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pacing w:line="250" w:lineRule="exact"/>
              <w:jc w:val="center"/>
            </w:pPr>
            <w:r>
              <w:rPr>
                <w:rFonts w:eastAsia="標楷體"/>
              </w:rPr>
              <w:t>10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04D" w:rsidRPr="004C6DAF" w:rsidRDefault="0031604D" w:rsidP="0031604D">
            <w:pPr>
              <w:jc w:val="center"/>
              <w:rPr>
                <w:color w:val="000000" w:themeColor="text1"/>
              </w:rPr>
            </w:pPr>
            <w:r w:rsidRPr="004C6DAF">
              <w:rPr>
                <w:color w:val="000000" w:themeColor="text1"/>
              </w:rPr>
              <w:t>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/11/18~11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/11/23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31604D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pacing w:line="250" w:lineRule="exact"/>
              <w:jc w:val="center"/>
            </w:pPr>
            <w:r>
              <w:rPr>
                <w:rFonts w:eastAsia="標楷體"/>
              </w:rPr>
              <w:t>11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04D" w:rsidRPr="004C6DAF" w:rsidRDefault="0031604D" w:rsidP="0031604D">
            <w:pPr>
              <w:jc w:val="center"/>
              <w:rPr>
                <w:color w:val="000000" w:themeColor="text1"/>
              </w:rPr>
            </w:pPr>
            <w:r w:rsidRPr="004C6DAF">
              <w:rPr>
                <w:color w:val="000000" w:themeColor="text1"/>
              </w:rPr>
              <w:t>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/11/25~11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/11/30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31604D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pacing w:line="250" w:lineRule="exact"/>
              <w:jc w:val="center"/>
            </w:pPr>
            <w:r>
              <w:rPr>
                <w:rFonts w:eastAsia="標楷體"/>
              </w:rPr>
              <w:t>12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04D" w:rsidRPr="004C6DAF" w:rsidRDefault="0031604D" w:rsidP="0031604D">
            <w:pPr>
              <w:jc w:val="center"/>
              <w:rPr>
                <w:color w:val="000000" w:themeColor="text1"/>
              </w:rPr>
            </w:pPr>
            <w:r w:rsidRPr="004C6DAF">
              <w:rPr>
                <w:color w:val="000000" w:themeColor="text1"/>
              </w:rPr>
              <w:t>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/12/02~11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/12/07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31604D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pacing w:line="250" w:lineRule="exact"/>
              <w:jc w:val="center"/>
            </w:pPr>
            <w:r>
              <w:rPr>
                <w:rFonts w:eastAsia="標楷體"/>
              </w:rPr>
              <w:t>13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04D" w:rsidRPr="004C6DAF" w:rsidRDefault="0031604D" w:rsidP="0031604D">
            <w:pPr>
              <w:jc w:val="center"/>
              <w:rPr>
                <w:color w:val="000000" w:themeColor="text1"/>
              </w:rPr>
            </w:pPr>
            <w:r w:rsidRPr="004C6DAF">
              <w:rPr>
                <w:color w:val="000000" w:themeColor="text1"/>
              </w:rPr>
              <w:t>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12</w:t>
            </w:r>
            <w:r w:rsidRPr="004C6DAF">
              <w:rPr>
                <w:color w:val="000000" w:themeColor="text1"/>
              </w:rPr>
              <w:t>/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09</w:t>
            </w:r>
            <w:r w:rsidRPr="004C6DAF">
              <w:rPr>
                <w:color w:val="000000" w:themeColor="text1"/>
              </w:rPr>
              <w:t>~11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12</w:t>
            </w:r>
            <w:r w:rsidRPr="004C6DAF">
              <w:rPr>
                <w:color w:val="000000" w:themeColor="text1"/>
              </w:rPr>
              <w:t>/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14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31604D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pacing w:line="250" w:lineRule="exact"/>
              <w:jc w:val="center"/>
            </w:pPr>
            <w:r>
              <w:rPr>
                <w:rFonts w:eastAsia="標楷體"/>
              </w:rPr>
              <w:t>14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04D" w:rsidRPr="004C6DAF" w:rsidRDefault="0031604D" w:rsidP="0031604D">
            <w:pPr>
              <w:jc w:val="center"/>
              <w:rPr>
                <w:color w:val="000000" w:themeColor="text1"/>
              </w:rPr>
            </w:pPr>
            <w:r w:rsidRPr="004C6DAF">
              <w:rPr>
                <w:color w:val="000000" w:themeColor="text1"/>
              </w:rPr>
              <w:t>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12</w:t>
            </w:r>
            <w:r w:rsidRPr="004C6DAF">
              <w:rPr>
                <w:color w:val="000000" w:themeColor="text1"/>
              </w:rPr>
              <w:t>/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16</w:t>
            </w:r>
            <w:r w:rsidRPr="004C6DAF">
              <w:rPr>
                <w:color w:val="000000" w:themeColor="text1"/>
              </w:rPr>
              <w:t>~11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12</w:t>
            </w:r>
            <w:r w:rsidRPr="004C6DAF">
              <w:rPr>
                <w:color w:val="000000" w:themeColor="text1"/>
              </w:rPr>
              <w:t>/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21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31604D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pacing w:line="250" w:lineRule="exact"/>
              <w:jc w:val="center"/>
            </w:pPr>
            <w:r>
              <w:rPr>
                <w:rFonts w:eastAsia="標楷體"/>
              </w:rPr>
              <w:t>15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04D" w:rsidRPr="004C6DAF" w:rsidRDefault="0031604D" w:rsidP="0031604D">
            <w:pPr>
              <w:jc w:val="center"/>
              <w:rPr>
                <w:color w:val="000000" w:themeColor="text1"/>
              </w:rPr>
            </w:pPr>
            <w:r w:rsidRPr="004C6DAF">
              <w:rPr>
                <w:color w:val="000000" w:themeColor="text1"/>
              </w:rPr>
              <w:t>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12</w:t>
            </w:r>
            <w:r w:rsidRPr="004C6DAF">
              <w:rPr>
                <w:color w:val="000000" w:themeColor="text1"/>
              </w:rPr>
              <w:t>/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23</w:t>
            </w:r>
            <w:r w:rsidRPr="004C6DAF">
              <w:rPr>
                <w:color w:val="000000" w:themeColor="text1"/>
              </w:rPr>
              <w:t>~11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12</w:t>
            </w:r>
            <w:r w:rsidRPr="004C6DAF">
              <w:rPr>
                <w:color w:val="000000" w:themeColor="text1"/>
              </w:rPr>
              <w:t>/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28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31604D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pacing w:line="250" w:lineRule="exact"/>
              <w:jc w:val="center"/>
            </w:pPr>
            <w:r>
              <w:rPr>
                <w:rFonts w:eastAsia="標楷體"/>
              </w:rPr>
              <w:t>16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04D" w:rsidRPr="004C6DAF" w:rsidRDefault="0031604D" w:rsidP="0031604D">
            <w:pPr>
              <w:jc w:val="center"/>
              <w:rPr>
                <w:color w:val="000000" w:themeColor="text1"/>
              </w:rPr>
            </w:pPr>
            <w:r w:rsidRPr="004C6DAF">
              <w:rPr>
                <w:color w:val="000000" w:themeColor="text1"/>
              </w:rPr>
              <w:t>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</w:t>
            </w:r>
            <w:r w:rsidRPr="004C6DAF">
              <w:rPr>
                <w:color w:val="000000" w:themeColor="text1"/>
              </w:rPr>
              <w:t>/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12</w:t>
            </w:r>
            <w:r w:rsidRPr="004C6DAF">
              <w:rPr>
                <w:color w:val="000000" w:themeColor="text1"/>
              </w:rPr>
              <w:t>/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30</w:t>
            </w:r>
            <w:r w:rsidRPr="004C6DAF">
              <w:rPr>
                <w:color w:val="000000" w:themeColor="text1"/>
              </w:rPr>
              <w:t>~11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4</w:t>
            </w:r>
            <w:r w:rsidRPr="004C6DAF">
              <w:rPr>
                <w:color w:val="000000" w:themeColor="text1"/>
              </w:rPr>
              <w:t>/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01</w:t>
            </w:r>
            <w:r w:rsidRPr="004C6DAF">
              <w:rPr>
                <w:color w:val="000000" w:themeColor="text1"/>
              </w:rPr>
              <w:t>/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04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31604D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pacing w:line="250" w:lineRule="exact"/>
              <w:jc w:val="center"/>
            </w:pPr>
            <w:r>
              <w:rPr>
                <w:rFonts w:eastAsia="標楷體"/>
              </w:rPr>
              <w:t>17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04D" w:rsidRPr="004C6DAF" w:rsidRDefault="0031604D" w:rsidP="0031604D">
            <w:pPr>
              <w:jc w:val="center"/>
              <w:rPr>
                <w:color w:val="000000" w:themeColor="text1"/>
              </w:rPr>
            </w:pPr>
            <w:r w:rsidRPr="004C6DAF">
              <w:rPr>
                <w:color w:val="000000" w:themeColor="text1"/>
              </w:rPr>
              <w:t>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4</w:t>
            </w:r>
            <w:r w:rsidRPr="004C6DAF">
              <w:rPr>
                <w:color w:val="000000" w:themeColor="text1"/>
              </w:rPr>
              <w:t>/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01</w:t>
            </w:r>
            <w:r w:rsidRPr="004C6DAF">
              <w:rPr>
                <w:color w:val="000000" w:themeColor="text1"/>
              </w:rPr>
              <w:t>/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06</w:t>
            </w:r>
            <w:r w:rsidRPr="004C6DAF">
              <w:rPr>
                <w:color w:val="000000" w:themeColor="text1"/>
              </w:rPr>
              <w:t>~11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4</w:t>
            </w:r>
            <w:r w:rsidRPr="004C6DAF">
              <w:rPr>
                <w:color w:val="000000" w:themeColor="text1"/>
              </w:rPr>
              <w:t>/0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1</w:t>
            </w:r>
            <w:r w:rsidRPr="004C6DAF">
              <w:rPr>
                <w:color w:val="000000" w:themeColor="text1"/>
              </w:rPr>
              <w:t>/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11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31604D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Pr="00E939E4" w:rsidRDefault="0031604D" w:rsidP="0031604D">
            <w:pPr>
              <w:spacing w:line="250" w:lineRule="exact"/>
              <w:jc w:val="center"/>
            </w:pPr>
            <w:r w:rsidRPr="00E939E4">
              <w:rPr>
                <w:rFonts w:eastAsia="標楷體"/>
              </w:rPr>
              <w:t>18</w:t>
            </w:r>
            <w:r w:rsidRPr="00E939E4">
              <w:rPr>
                <w:rFonts w:eastAsia="標楷體"/>
                <w:b/>
                <w:color w:val="000099"/>
              </w:rPr>
              <w:t>(</w:t>
            </w:r>
            <w:r w:rsidRPr="00E939E4">
              <w:rPr>
                <w:rFonts w:eastAsia="標楷體"/>
                <w:b/>
                <w:color w:val="000099"/>
              </w:rPr>
              <w:t>期末考</w:t>
            </w:r>
            <w:r w:rsidRPr="00E939E4">
              <w:rPr>
                <w:rFonts w:eastAsia="標楷體"/>
                <w:b/>
                <w:color w:val="000099"/>
              </w:rPr>
              <w:t>)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04D" w:rsidRPr="004C6DAF" w:rsidRDefault="0031604D" w:rsidP="0031604D">
            <w:pPr>
              <w:jc w:val="center"/>
              <w:rPr>
                <w:color w:val="000000" w:themeColor="text1"/>
              </w:rPr>
            </w:pPr>
            <w:r w:rsidRPr="004C6DAF">
              <w:rPr>
                <w:color w:val="000000" w:themeColor="text1"/>
              </w:rPr>
              <w:t>11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4</w:t>
            </w:r>
            <w:r w:rsidRPr="004C6DAF">
              <w:rPr>
                <w:color w:val="000000" w:themeColor="text1"/>
              </w:rPr>
              <w:t>/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01</w:t>
            </w:r>
            <w:r w:rsidRPr="004C6DAF">
              <w:rPr>
                <w:color w:val="000000" w:themeColor="text1"/>
              </w:rPr>
              <w:t>/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13</w:t>
            </w:r>
            <w:r w:rsidRPr="004C6DAF">
              <w:rPr>
                <w:color w:val="000000" w:themeColor="text1"/>
              </w:rPr>
              <w:t>~11</w:t>
            </w:r>
            <w:r>
              <w:rPr>
                <w:rFonts w:hint="eastAsia"/>
                <w:color w:val="000000" w:themeColor="text1"/>
                <w:lang w:eastAsia="zh-TW"/>
              </w:rPr>
              <w:t>4</w:t>
            </w:r>
            <w:r w:rsidRPr="004C6DAF">
              <w:rPr>
                <w:color w:val="000000" w:themeColor="text1"/>
              </w:rPr>
              <w:t>/0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1</w:t>
            </w:r>
            <w:r w:rsidRPr="004C6DAF">
              <w:rPr>
                <w:color w:val="000000" w:themeColor="text1"/>
              </w:rPr>
              <w:t>/</w:t>
            </w:r>
            <w:r w:rsidRPr="004C6DAF">
              <w:rPr>
                <w:rFonts w:hint="eastAsia"/>
                <w:color w:val="000000" w:themeColor="text1"/>
                <w:lang w:eastAsia="zh-TW"/>
              </w:rPr>
              <w:t>18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pacing w:line="250" w:lineRule="exact"/>
              <w:jc w:val="center"/>
              <w:rPr>
                <w:rFonts w:eastAsia="標楷體"/>
              </w:rPr>
            </w:pPr>
            <w:r>
              <w:rPr>
                <w:rFonts w:eastAsia="標楷體" w:hint="cs"/>
              </w:rPr>
              <w:t>V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04D" w:rsidRDefault="0031604D" w:rsidP="0031604D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000E3F" w:rsidTr="00000E3F">
        <w:trPr>
          <w:trHeight w:val="3288"/>
          <w:jc w:val="center"/>
        </w:trPr>
        <w:tc>
          <w:tcPr>
            <w:tcW w:w="1026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E3F" w:rsidRPr="003C0C02" w:rsidRDefault="00000E3F" w:rsidP="00000E3F">
            <w:pPr>
              <w:snapToGrid w:val="0"/>
              <w:spacing w:after="36" w:line="2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color w:val="000099"/>
                <w:sz w:val="20"/>
                <w:szCs w:val="20"/>
              </w:rPr>
              <w:t>遠距教學實施規範說明：</w:t>
            </w:r>
          </w:p>
          <w:p w:rsidR="00000E3F" w:rsidRPr="003C0C02" w:rsidRDefault="00000E3F" w:rsidP="00000E3F">
            <w:pPr>
              <w:snapToGrid w:val="0"/>
              <w:spacing w:line="260" w:lineRule="exact"/>
              <w:ind w:left="436" w:hanging="43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一、遠距教學課程，教室授課時程由</w:t>
            </w:r>
            <w:r w:rsidRPr="003C0C02">
              <w:rPr>
                <w:rFonts w:ascii="微軟正黑體" w:eastAsia="微軟正黑體" w:hAnsi="微軟正黑體"/>
                <w:b/>
                <w:color w:val="0000CC"/>
                <w:sz w:val="20"/>
                <w:szCs w:val="20"/>
                <w:u w:val="thick"/>
              </w:rPr>
              <w:t>教發中心律定開學前三週、期中考、期末考週計五週為面授</w:t>
            </w:r>
            <w:r w:rsidRPr="003C0C02">
              <w:rPr>
                <w:rFonts w:ascii="微軟正黑體" w:eastAsia="微軟正黑體" w:hAnsi="微軟正黑體"/>
                <w:b/>
                <w:sz w:val="20"/>
                <w:szCs w:val="20"/>
              </w:rPr>
              <w:t>，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線上授課計九週含</w:t>
            </w:r>
            <w:r w:rsidRPr="003C0C02">
              <w:rPr>
                <w:rFonts w:ascii="微軟正黑體" w:eastAsia="微軟正黑體" w:hAnsi="微軟正黑體"/>
                <w:color w:val="000099"/>
                <w:sz w:val="20"/>
                <w:szCs w:val="20"/>
              </w:rPr>
              <w:t>同步3次</w:t>
            </w:r>
            <w:r w:rsidRPr="003C0C02">
              <w:rPr>
                <w:rFonts w:ascii="微軟正黑體" w:eastAsia="微軟正黑體" w:hAnsi="微軟正黑體" w:hint="eastAsia"/>
                <w:b/>
                <w:sz w:val="20"/>
                <w:szCs w:val="20"/>
                <w:u w:val="thick"/>
              </w:rPr>
              <w:t>(</w:t>
            </w:r>
            <w:r w:rsidRPr="003C0C02">
              <w:rPr>
                <w:rFonts w:ascii="微軟正黑體" w:eastAsia="微軟正黑體" w:hAnsi="微軟正黑體" w:hint="eastAsia"/>
                <w:b/>
                <w:color w:val="0000CC"/>
                <w:sz w:val="20"/>
                <w:szCs w:val="20"/>
                <w:u w:val="thick"/>
              </w:rPr>
              <w:t>期初1次同步請安排於第四週或第五週</w:t>
            </w:r>
            <w:r w:rsidRPr="003C0C02">
              <w:rPr>
                <w:rFonts w:ascii="微軟正黑體" w:eastAsia="微軟正黑體" w:hAnsi="微軟正黑體" w:hint="eastAsia"/>
                <w:b/>
                <w:sz w:val="20"/>
                <w:szCs w:val="20"/>
                <w:u w:val="thick"/>
              </w:rPr>
              <w:t>)</w:t>
            </w:r>
            <w:r w:rsidRPr="003C0C02">
              <w:rPr>
                <w:rFonts w:ascii="微軟正黑體" w:eastAsia="微軟正黑體" w:hAnsi="微軟正黑體" w:hint="eastAsia"/>
                <w:color w:val="000099"/>
                <w:sz w:val="20"/>
                <w:szCs w:val="20"/>
              </w:rPr>
              <w:t>及</w:t>
            </w:r>
            <w:r w:rsidRPr="003C0C02">
              <w:rPr>
                <w:rFonts w:ascii="微軟正黑體" w:eastAsia="微軟正黑體" w:hAnsi="微軟正黑體"/>
                <w:color w:val="000099"/>
                <w:sz w:val="20"/>
                <w:szCs w:val="20"/>
              </w:rPr>
              <w:t>非同步6次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，教師自訂面授計四週，共十八週課程。面授課程請教師依上課時間於教室進行授課輔導。</w:t>
            </w:r>
          </w:p>
          <w:p w:rsidR="00000E3F" w:rsidRPr="003C0C02" w:rsidRDefault="00000E3F" w:rsidP="00000E3F">
            <w:pPr>
              <w:snapToGrid w:val="0"/>
              <w:spacing w:line="260" w:lineRule="exact"/>
              <w:ind w:left="436" w:hanging="43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二、</w:t>
            </w:r>
            <w:r w:rsidRPr="003C0C02">
              <w:rPr>
                <w:rFonts w:ascii="微軟正黑體" w:eastAsia="微軟正黑體" w:hAnsi="微軟正黑體"/>
                <w:b/>
                <w:color w:val="0000CC"/>
                <w:sz w:val="20"/>
                <w:szCs w:val="20"/>
                <w:u w:val="thick"/>
              </w:rPr>
              <w:t>教室授課請授課教師確實點名，扣考時數依十八週之三分之一計算</w:t>
            </w:r>
            <w:r w:rsidRPr="003C0C02">
              <w:rPr>
                <w:rFonts w:ascii="微軟正黑體" w:eastAsia="微軟正黑體" w:hAnsi="微軟正黑體"/>
                <w:b/>
                <w:sz w:val="20"/>
                <w:szCs w:val="20"/>
              </w:rPr>
              <w:t>。</w:t>
            </w:r>
          </w:p>
          <w:p w:rsidR="00000E3F" w:rsidRPr="003C0C02" w:rsidRDefault="00000E3F" w:rsidP="00000E3F">
            <w:pPr>
              <w:snapToGrid w:val="0"/>
              <w:spacing w:line="260" w:lineRule="exact"/>
              <w:ind w:left="436" w:hanging="43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三、設置線上討論區(同步、非同步)，教師應適時回應學生之問題；並建請教師將討論區之表現納入成績評量。</w:t>
            </w:r>
          </w:p>
          <w:p w:rsidR="00000E3F" w:rsidRPr="003C0C02" w:rsidRDefault="00000E3F" w:rsidP="00000E3F">
            <w:pPr>
              <w:snapToGrid w:val="0"/>
              <w:spacing w:line="260" w:lineRule="exact"/>
              <w:ind w:left="436" w:hanging="43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四、紀錄線上學習者上網學習時間及次數。(教育部評鑑重點)</w:t>
            </w:r>
          </w:p>
          <w:p w:rsidR="00000E3F" w:rsidRPr="003C0C02" w:rsidRDefault="00000E3F" w:rsidP="00000E3F">
            <w:pPr>
              <w:snapToGrid w:val="0"/>
              <w:spacing w:line="260" w:lineRule="exact"/>
              <w:ind w:left="436" w:hanging="43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五、線上討論的紀錄檔案應留存。(教育部評鑑重點)</w:t>
            </w:r>
          </w:p>
          <w:p w:rsidR="00000E3F" w:rsidRPr="003C0C02" w:rsidRDefault="00000E3F" w:rsidP="00000E3F">
            <w:pPr>
              <w:snapToGrid w:val="0"/>
              <w:spacing w:line="260" w:lineRule="exact"/>
              <w:ind w:left="436" w:hanging="43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六、學習者過去之學習紀錄均請妥善保存。(教育部評鑑重點)</w:t>
            </w:r>
          </w:p>
          <w:p w:rsidR="00000E3F" w:rsidRPr="003C0C02" w:rsidRDefault="00000E3F" w:rsidP="00000E3F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七、該遠距教學課程至少保存五年。</w:t>
            </w:r>
          </w:p>
          <w:p w:rsidR="00000E3F" w:rsidRPr="003C0C02" w:rsidRDefault="00000E3F" w:rsidP="00000E3F">
            <w:pPr>
              <w:snapToGrid w:val="0"/>
              <w:spacing w:line="260" w:lineRule="exact"/>
              <w:ind w:left="397" w:hanging="397"/>
              <w:jc w:val="both"/>
              <w:rPr>
                <w:rFonts w:ascii="微軟正黑體" w:eastAsia="微軟正黑體" w:hAnsi="微軟正黑體"/>
                <w:sz w:val="19"/>
                <w:szCs w:val="19"/>
              </w:rPr>
            </w:pP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八、遠距教學上課時程需依照本表排定時程按時上課，若時程有異動須填寫</w:t>
            </w:r>
            <w:r w:rsidRPr="003C0C02">
              <w:rPr>
                <w:rFonts w:ascii="微軟正黑體" w:eastAsia="微軟正黑體" w:hAnsi="微軟正黑體" w:hint="eastAsia"/>
                <w:b/>
                <w:color w:val="0000CC"/>
                <w:sz w:val="20"/>
                <w:szCs w:val="20"/>
                <w:u w:val="thick"/>
              </w:rPr>
              <w:t>遠距教學上課時程異動申請表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，並告知全部修課同學。</w:t>
            </w:r>
          </w:p>
        </w:tc>
      </w:tr>
      <w:tr w:rsidR="00000E3F" w:rsidTr="00000E3F">
        <w:trPr>
          <w:trHeight w:val="3061"/>
          <w:jc w:val="center"/>
        </w:trPr>
        <w:tc>
          <w:tcPr>
            <w:tcW w:w="10266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E3F" w:rsidRPr="003C0C02" w:rsidRDefault="00000E3F" w:rsidP="00000E3F">
            <w:pPr>
              <w:spacing w:after="36"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color w:val="000099"/>
                <w:sz w:val="20"/>
                <w:szCs w:val="20"/>
              </w:rPr>
              <w:t>遠距教學內容應包括：</w:t>
            </w:r>
          </w:p>
          <w:p w:rsidR="00000E3F" w:rsidRPr="003C0C02" w:rsidRDefault="00000E3F" w:rsidP="00000E3F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一、課程教學安排：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(1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)教學公告、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(2</w:t>
            </w:r>
            <w:r w:rsidRPr="003C0C02">
              <w:rPr>
                <w:rFonts w:ascii="微軟正黑體" w:eastAsia="微軟正黑體" w:hAnsi="微軟正黑體"/>
                <w:b/>
                <w:sz w:val="20"/>
                <w:szCs w:val="20"/>
              </w:rPr>
              <w:t>)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教學進度、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(3</w:t>
            </w:r>
            <w:r w:rsidRPr="003C0C02">
              <w:rPr>
                <w:rFonts w:ascii="微軟正黑體" w:eastAsia="微軟正黑體" w:hAnsi="微軟正黑體"/>
                <w:b/>
                <w:sz w:val="20"/>
                <w:szCs w:val="20"/>
              </w:rPr>
              <w:t>)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教材供給。</w:t>
            </w:r>
          </w:p>
          <w:p w:rsidR="00000E3F" w:rsidRPr="003C0C02" w:rsidRDefault="00000E3F" w:rsidP="00000E3F">
            <w:pPr>
              <w:spacing w:line="260" w:lineRule="exact"/>
              <w:ind w:left="400" w:hangingChars="200" w:hanging="4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二、授課教材：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(1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應有9次遠距教學上課教材，教材應具備完整表達該單元課程內容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(2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每次教材呈現方式，需符合其中一項：①教學PPT簡報(含網頁式、Word檔等之圖文檔案)：教材須有同步解說之錄音或錄影，每次40分鐘以上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或②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錄製教學影片：每次上課40分鐘以上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(3)</w:t>
            </w:r>
            <w:r w:rsidRPr="00DD7C12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u w:val="thick"/>
              </w:rPr>
              <w:t>教材需為教師本人</w:t>
            </w:r>
            <w:r w:rsidRPr="003C0C02">
              <w:rPr>
                <w:rFonts w:ascii="微軟正黑體" w:eastAsia="微軟正黑體" w:hAnsi="微軟正黑體" w:hint="eastAsia"/>
                <w:b/>
                <w:color w:val="0000CC"/>
                <w:sz w:val="20"/>
                <w:szCs w:val="20"/>
                <w:u w:val="thick"/>
              </w:rPr>
              <w:t>或教師成長社群所共同設計之教材，不得混合搭配未經授權之教科書、錄影、錄音、光碟、或其他連結之網外資源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(5)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教學活動互動應有4次以上作業，2次以上議題討論、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(6)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學生學習評量應有2次以上完整測驗題庫及命題建置。</w:t>
            </w:r>
          </w:p>
          <w:p w:rsidR="00000E3F" w:rsidRPr="003C0C02" w:rsidRDefault="00000E3F" w:rsidP="00000E3F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三、師生互動紀錄：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(1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)教師回應、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(2</w:t>
            </w:r>
            <w:r w:rsidRPr="003C0C02">
              <w:rPr>
                <w:rFonts w:ascii="微軟正黑體" w:eastAsia="微軟正黑體" w:hAnsi="微軟正黑體"/>
                <w:b/>
                <w:sz w:val="20"/>
                <w:szCs w:val="20"/>
              </w:rPr>
              <w:t>)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討論區域。</w:t>
            </w:r>
          </w:p>
          <w:p w:rsidR="00000E3F" w:rsidRPr="003C0C02" w:rsidRDefault="00000E3F" w:rsidP="00000E3F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四、自我評量紀錄。</w:t>
            </w:r>
          </w:p>
          <w:p w:rsidR="00000E3F" w:rsidRPr="003C0C02" w:rsidRDefault="00000E3F" w:rsidP="00000E3F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五、學生全程上課紀錄。</w:t>
            </w:r>
          </w:p>
          <w:p w:rsidR="00000E3F" w:rsidRPr="003C0C02" w:rsidRDefault="00000E3F" w:rsidP="00000E3F">
            <w:pPr>
              <w:snapToGrid w:val="0"/>
              <w:spacing w:line="260" w:lineRule="exact"/>
              <w:rPr>
                <w:rFonts w:ascii="微軟正黑體" w:eastAsia="微軟正黑體" w:hAnsi="微軟正黑體"/>
                <w:sz w:val="19"/>
                <w:szCs w:val="19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六、作業報告：學生作業或專題報告。</w:t>
            </w:r>
          </w:p>
        </w:tc>
      </w:tr>
    </w:tbl>
    <w:p w:rsidR="007847F0" w:rsidRPr="006C2CE8" w:rsidRDefault="006C2CE8" w:rsidP="006C2CE8">
      <w:pPr>
        <w:snapToGrid w:val="0"/>
        <w:spacing w:after="72" w:line="480" w:lineRule="exact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br w:type="page"/>
      </w:r>
      <w:r w:rsidR="007847F0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lastRenderedPageBreak/>
        <w:t>僑光科技大學 遠距教學課程－教學計畫大綱</w:t>
      </w:r>
    </w:p>
    <w:p w:rsidR="007847F0" w:rsidRPr="009A3113" w:rsidRDefault="007847F0">
      <w:pPr>
        <w:snapToGrid w:val="0"/>
        <w:spacing w:before="108" w:after="108"/>
        <w:jc w:val="center"/>
        <w:rPr>
          <w:rFonts w:ascii="標楷體" w:eastAsia="標楷體" w:hAnsi="標楷體" w:cs="標楷體"/>
          <w:b/>
          <w:color w:val="0D0D0D"/>
          <w:sz w:val="28"/>
          <w:szCs w:val="28"/>
        </w:rPr>
      </w:pPr>
      <w:r w:rsidRPr="009A3113">
        <w:rPr>
          <w:rFonts w:ascii="標楷體" w:eastAsia="標楷體" w:hAnsi="標楷體" w:cs="標楷體" w:hint="eastAsia"/>
          <w:b/>
          <w:color w:val="0D0D0D"/>
          <w:sz w:val="28"/>
          <w:szCs w:val="28"/>
        </w:rPr>
        <w:t>開課期間：</w:t>
      </w:r>
      <w:sdt>
        <w:sdtPr>
          <w:rPr>
            <w:rFonts w:eastAsia="標楷體" w:hint="eastAsia"/>
            <w:b/>
            <w:color w:val="0000CC"/>
            <w:sz w:val="28"/>
            <w:szCs w:val="28"/>
            <w:lang w:eastAsia="zh-TW"/>
          </w:rPr>
          <w:id w:val="-768387720"/>
          <w:placeholder>
            <w:docPart w:val="D645CDD947F542698A92ED044D07BCE9"/>
          </w:placeholder>
          <w:text/>
        </w:sdtPr>
        <w:sdtEndPr>
          <w:rPr>
            <w:u w:val="single"/>
          </w:rPr>
        </w:sdtEndPr>
        <w:sdtContent>
          <w:r w:rsidR="00B15DDF">
            <w:rPr>
              <w:rFonts w:eastAsia="標楷體" w:hint="eastAsia"/>
              <w:b/>
              <w:color w:val="0000CC"/>
              <w:sz w:val="28"/>
              <w:szCs w:val="28"/>
              <w:lang w:eastAsia="zh-TW"/>
            </w:rPr>
            <w:t>113</w:t>
          </w:r>
        </w:sdtContent>
      </w:sdt>
      <w:r w:rsidRPr="009A3113">
        <w:rPr>
          <w:rFonts w:eastAsia="標楷體"/>
          <w:b/>
          <w:color w:val="0D0D0D"/>
          <w:sz w:val="28"/>
          <w:szCs w:val="28"/>
        </w:rPr>
        <w:t>學年度第</w:t>
      </w:r>
      <w:sdt>
        <w:sdtPr>
          <w:rPr>
            <w:rFonts w:eastAsia="標楷體" w:hint="eastAsia"/>
            <w:b/>
            <w:color w:val="0000CC"/>
            <w:sz w:val="28"/>
            <w:szCs w:val="28"/>
            <w:lang w:eastAsia="zh-TW"/>
          </w:rPr>
          <w:id w:val="-134498130"/>
          <w:placeholder>
            <w:docPart w:val="2DBA4BE37A954E0E8A7CC90D36EC12AC"/>
          </w:placeholder>
          <w:text/>
        </w:sdtPr>
        <w:sdtEndPr>
          <w:rPr>
            <w:u w:val="single"/>
          </w:rPr>
        </w:sdtEndPr>
        <w:sdtContent>
          <w:r w:rsidR="00B15DDF">
            <w:rPr>
              <w:rFonts w:eastAsia="標楷體" w:hint="eastAsia"/>
              <w:b/>
              <w:color w:val="0000CC"/>
              <w:sz w:val="28"/>
              <w:szCs w:val="28"/>
              <w:lang w:eastAsia="zh-TW"/>
            </w:rPr>
            <w:t>1</w:t>
          </w:r>
        </w:sdtContent>
      </w:sdt>
      <w:r w:rsidRPr="009A3113">
        <w:rPr>
          <w:rFonts w:ascii="標楷體" w:eastAsia="標楷體" w:hAnsi="標楷體" w:cs="標楷體" w:hint="eastAsia"/>
          <w:b/>
          <w:color w:val="0D0D0D"/>
          <w:sz w:val="28"/>
          <w:szCs w:val="28"/>
        </w:rPr>
        <w:t>學期</w:t>
      </w:r>
      <w:r w:rsidR="00A30711" w:rsidRPr="009A3113">
        <w:rPr>
          <w:rFonts w:ascii="標楷體" w:eastAsia="標楷體" w:hAnsi="標楷體" w:cs="標楷體" w:hint="eastAsia"/>
          <w:b/>
          <w:color w:val="0000CC"/>
          <w:sz w:val="28"/>
          <w:szCs w:val="28"/>
          <w:lang w:eastAsia="zh-TW"/>
        </w:rPr>
        <w:t>（</w:t>
      </w:r>
      <w:r w:rsidRPr="009A3113">
        <w:rPr>
          <w:rFonts w:ascii="標楷體" w:eastAsia="標楷體" w:hAnsi="標楷體" w:cs="標楷體" w:hint="eastAsia"/>
          <w:b/>
          <w:color w:val="000099"/>
          <w:sz w:val="28"/>
          <w:szCs w:val="28"/>
        </w:rPr>
        <w:t>是否為</w:t>
      </w:r>
      <w:r w:rsidR="005D4009" w:rsidRPr="009A3113">
        <w:rPr>
          <w:rFonts w:ascii="標楷體" w:eastAsia="標楷體" w:hAnsi="標楷體" w:cs="標楷體" w:hint="eastAsia"/>
          <w:b/>
          <w:color w:val="FF0000"/>
          <w:sz w:val="28"/>
          <w:szCs w:val="28"/>
          <w:lang w:eastAsia="zh-TW"/>
        </w:rPr>
        <w:t>首次開</w:t>
      </w:r>
      <w:r w:rsidRPr="009A3113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設</w:t>
      </w:r>
      <w:r w:rsidR="005D4009" w:rsidRPr="009A3113">
        <w:rPr>
          <w:rFonts w:ascii="標楷體" w:eastAsia="標楷體" w:hAnsi="標楷體" w:cs="標楷體" w:hint="eastAsia"/>
          <w:b/>
          <w:color w:val="000099"/>
          <w:sz w:val="28"/>
          <w:szCs w:val="28"/>
        </w:rPr>
        <w:t>遠距</w:t>
      </w:r>
      <w:r w:rsidRPr="009A3113">
        <w:rPr>
          <w:rFonts w:ascii="標楷體" w:eastAsia="標楷體" w:hAnsi="標楷體" w:cs="標楷體" w:hint="eastAsia"/>
          <w:b/>
          <w:color w:val="000099"/>
          <w:sz w:val="28"/>
          <w:szCs w:val="28"/>
        </w:rPr>
        <w:t>課程</w:t>
      </w:r>
      <w:r w:rsidRPr="009A3113">
        <w:rPr>
          <w:rFonts w:ascii="標楷體" w:eastAsia="標楷體" w:hAnsi="標楷體" w:cs="標楷體" w:hint="eastAsia"/>
          <w:b/>
          <w:color w:val="0000CC"/>
          <w:sz w:val="28"/>
          <w:szCs w:val="28"/>
        </w:rPr>
        <w:t>：</w:t>
      </w:r>
      <w:sdt>
        <w:sdtPr>
          <w:rPr>
            <w:rFonts w:eastAsia="標楷體"/>
            <w:sz w:val="28"/>
            <w:szCs w:val="28"/>
          </w:rPr>
          <w:id w:val="-357890806"/>
          <w14:checkbox>
            <w14:checked w14:val="0"/>
            <w14:checkedState w14:val="2593" w14:font="新細明體"/>
            <w14:uncheckedState w14:val="2610" w14:font="MS Gothic"/>
          </w14:checkbox>
        </w:sdtPr>
        <w:sdtEndPr/>
        <w:sdtContent>
          <w:r w:rsidR="00DA304F" w:rsidRPr="009A311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A3113">
        <w:rPr>
          <w:rFonts w:ascii="標楷體" w:eastAsia="標楷體" w:hAnsi="標楷體" w:cs="標楷體" w:hint="eastAsia"/>
          <w:b/>
          <w:color w:val="0000CC"/>
          <w:sz w:val="28"/>
          <w:szCs w:val="28"/>
        </w:rPr>
        <w:t>是</w:t>
      </w:r>
      <w:r w:rsidR="00A54EA0" w:rsidRPr="009A3113">
        <w:rPr>
          <w:rFonts w:ascii="標楷體" w:eastAsia="標楷體" w:hAnsi="標楷體" w:cs="標楷體" w:hint="eastAsia"/>
          <w:b/>
          <w:color w:val="0000CC"/>
          <w:sz w:val="28"/>
          <w:szCs w:val="28"/>
        </w:rPr>
        <w:t>、</w:t>
      </w:r>
      <w:sdt>
        <w:sdtPr>
          <w:rPr>
            <w:rFonts w:eastAsia="標楷體"/>
            <w:sz w:val="28"/>
            <w:szCs w:val="28"/>
          </w:rPr>
          <w:id w:val="-1452480041"/>
          <w14:checkbox>
            <w14:checked w14:val="0"/>
            <w14:checkedState w14:val="2593" w14:font="新細明體"/>
            <w14:uncheckedState w14:val="2610" w14:font="MS Gothic"/>
          </w14:checkbox>
        </w:sdtPr>
        <w:sdtEndPr/>
        <w:sdtContent>
          <w:r w:rsidR="00DA304F" w:rsidRPr="009A311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A3113">
        <w:rPr>
          <w:rFonts w:ascii="標楷體" w:eastAsia="標楷體" w:hAnsi="標楷體" w:cs="標楷體" w:hint="eastAsia"/>
          <w:b/>
          <w:color w:val="0000CC"/>
          <w:sz w:val="28"/>
          <w:szCs w:val="28"/>
        </w:rPr>
        <w:t>否</w:t>
      </w:r>
      <w:r w:rsidR="00A30711" w:rsidRPr="009A3113">
        <w:rPr>
          <w:rFonts w:ascii="標楷體" w:eastAsia="標楷體" w:hAnsi="標楷體" w:cs="標楷體" w:hint="eastAsia"/>
          <w:b/>
          <w:color w:val="0000CC"/>
          <w:sz w:val="28"/>
          <w:szCs w:val="28"/>
          <w:lang w:eastAsia="zh-TW"/>
        </w:rPr>
        <w:t>）</w:t>
      </w:r>
    </w:p>
    <w:p w:rsidR="007847F0" w:rsidRDefault="007847F0">
      <w:pPr>
        <w:snapToGrid w:val="0"/>
        <w:jc w:val="both"/>
        <w:rPr>
          <w:rFonts w:ascii="標楷體" w:eastAsia="標楷體" w:hAnsi="標楷體" w:cs="標楷體"/>
          <w:color w:val="0D0D0D"/>
        </w:rPr>
      </w:pPr>
      <w:r>
        <w:rPr>
          <w:rFonts w:ascii="標楷體" w:eastAsia="標楷體" w:hAnsi="標楷體" w:cs="標楷體" w:hint="eastAsia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 w:cs="標楷體" w:hint="eastAsia"/>
          <w:color w:val="0D0D0D"/>
          <w:sz w:val="28"/>
          <w:szCs w:val="28"/>
        </w:rPr>
        <w:t>有包含者請勾選</w:t>
      </w:r>
      <w:r>
        <w:rPr>
          <w:rFonts w:ascii="標楷體" w:eastAsia="標楷體" w:hAnsi="標楷體" w:cs="標楷體" w:hint="eastAsia"/>
          <w:b/>
          <w:color w:val="0D0D0D"/>
          <w:sz w:val="28"/>
          <w:szCs w:val="28"/>
        </w:rPr>
        <w:t>)</w:t>
      </w:r>
    </w:p>
    <w:tbl>
      <w:tblPr>
        <w:tblW w:w="10236" w:type="dxa"/>
        <w:jc w:val="center"/>
        <w:tblLayout w:type="fixed"/>
        <w:tblLook w:val="0000" w:firstRow="0" w:lastRow="0" w:firstColumn="0" w:lastColumn="0" w:noHBand="0" w:noVBand="0"/>
      </w:tblPr>
      <w:tblGrid>
        <w:gridCol w:w="570"/>
        <w:gridCol w:w="3482"/>
        <w:gridCol w:w="739"/>
        <w:gridCol w:w="709"/>
        <w:gridCol w:w="1629"/>
        <w:gridCol w:w="272"/>
        <w:gridCol w:w="455"/>
        <w:gridCol w:w="298"/>
        <w:gridCol w:w="2082"/>
      </w:tblGrid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6951BB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1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課程名稱</w:t>
            </w:r>
          </w:p>
        </w:tc>
        <w:tc>
          <w:tcPr>
            <w:tcW w:w="6184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6951BB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課程英文名稱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</w:p>
        </w:tc>
      </w:tr>
      <w:tr w:rsidR="007847F0" w:rsidTr="009D730D">
        <w:trPr>
          <w:trHeight w:val="1361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6951BB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3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教學型態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41471E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 w:rsidRPr="00A54EA0">
              <w:rPr>
                <w:rFonts w:ascii="新細明體" w:hAnsi="新細明體" w:hint="eastAsia"/>
              </w:rPr>
              <w:t>█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非同步遠距教學</w:t>
            </w:r>
          </w:p>
          <w:p w:rsidR="007847F0" w:rsidRDefault="006B25F4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sdt>
              <w:sdtPr>
                <w:rPr>
                  <w:rFonts w:eastAsia="標楷體"/>
                </w:rPr>
                <w:id w:val="136123591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>同步遠距教學主播學校</w:t>
            </w:r>
          </w:p>
          <w:p w:rsidR="007847F0" w:rsidRDefault="007847F0">
            <w:pPr>
              <w:snapToGrid w:val="0"/>
              <w:spacing w:line="280" w:lineRule="exact"/>
              <w:ind w:left="25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請填列本門課程之收播學校與系所：</w:t>
            </w:r>
          </w:p>
          <w:p w:rsidR="007847F0" w:rsidRDefault="007847F0">
            <w:pPr>
              <w:snapToGrid w:val="0"/>
              <w:spacing w:line="280" w:lineRule="exact"/>
              <w:ind w:left="240"/>
              <w:jc w:val="both"/>
            </w:pPr>
            <w:r>
              <w:rPr>
                <w:rFonts w:ascii="標楷體" w:eastAsia="標楷體" w:hAnsi="標楷體" w:cs="標楷體" w:hint="eastAsia"/>
                <w:color w:val="0D0D0D"/>
              </w:rPr>
              <w:t>學校:</w:t>
            </w:r>
            <w:r>
              <w:rPr>
                <w:rFonts w:ascii="標楷體" w:eastAsia="標楷體" w:hAnsi="標楷體" w:cs="標楷體" w:hint="eastAsia"/>
                <w:color w:val="0D0D0D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  <w:i/>
                <w:color w:val="0D0D0D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D0D0D"/>
              </w:rPr>
              <w:t>系所:</w:t>
            </w:r>
            <w:r>
              <w:rPr>
                <w:rFonts w:ascii="標楷體" w:eastAsia="標楷體" w:hAnsi="標楷體" w:cs="標楷體" w:hint="eastAsia"/>
                <w:color w:val="0D0D0D"/>
                <w:u w:val="single"/>
              </w:rPr>
              <w:t xml:space="preserve">                </w:t>
            </w: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6951BB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4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授課教師姓名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職稱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</w:p>
        </w:tc>
      </w:tr>
      <w:tr w:rsidR="007847F0" w:rsidTr="009D730D">
        <w:trPr>
          <w:trHeight w:val="737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6951BB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5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師資來源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6B25F4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sdt>
              <w:sdtPr>
                <w:rPr>
                  <w:rFonts w:eastAsia="標楷體"/>
                </w:rPr>
                <w:id w:val="-136882591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 xml:space="preserve">專業系所聘任  </w:t>
            </w:r>
            <w:sdt>
              <w:sdtPr>
                <w:rPr>
                  <w:rFonts w:eastAsia="標楷體"/>
                </w:rPr>
                <w:id w:val="-122544625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 xml:space="preserve">通識中心聘任  </w:t>
            </w:r>
            <w:sdt>
              <w:sdtPr>
                <w:rPr>
                  <w:rFonts w:eastAsia="標楷體"/>
                </w:rPr>
                <w:id w:val="-156632993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>以上合聘</w:t>
            </w:r>
          </w:p>
          <w:p w:rsidR="007847F0" w:rsidRDefault="006B25F4">
            <w:pPr>
              <w:snapToGrid w:val="0"/>
              <w:spacing w:line="300" w:lineRule="exact"/>
              <w:jc w:val="both"/>
            </w:pPr>
            <w:sdt>
              <w:sdtPr>
                <w:rPr>
                  <w:rFonts w:eastAsia="標楷體"/>
                </w:rPr>
                <w:id w:val="74353767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>其他</w:t>
            </w:r>
            <w:r w:rsidR="007847F0">
              <w:rPr>
                <w:rFonts w:ascii="標楷體" w:eastAsia="標楷體" w:hAnsi="標楷體" w:cs="標楷體" w:hint="eastAsia"/>
                <w:color w:val="0D0D0D"/>
                <w:u w:val="single"/>
              </w:rPr>
              <w:t xml:space="preserve">                  </w:t>
            </w: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6951BB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6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開課單位名稱</w:t>
            </w:r>
          </w:p>
          <w:p w:rsidR="007847F0" w:rsidRDefault="007847F0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00099"/>
                <w:sz w:val="20"/>
                <w:szCs w:val="20"/>
              </w:rPr>
              <w:t>(或所屬學院及系所名稱)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學院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系所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</w:p>
        </w:tc>
      </w:tr>
      <w:tr w:rsidR="007847F0" w:rsidTr="009D730D">
        <w:trPr>
          <w:trHeight w:val="10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6951BB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7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課程學制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6B25F4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sdt>
              <w:sdtPr>
                <w:rPr>
                  <w:rFonts w:eastAsia="標楷體"/>
                </w:rPr>
                <w:id w:val="81190368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 xml:space="preserve">碩士班  </w:t>
            </w:r>
            <w:sdt>
              <w:sdtPr>
                <w:rPr>
                  <w:rFonts w:eastAsia="標楷體"/>
                </w:rPr>
                <w:id w:val="-163625419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>碩士班在職專班</w:t>
            </w:r>
          </w:p>
          <w:p w:rsidR="007847F0" w:rsidRDefault="006B25F4" w:rsidP="007F4478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sdt>
              <w:sdtPr>
                <w:rPr>
                  <w:rFonts w:eastAsia="標楷體"/>
                </w:rPr>
                <w:id w:val="131160101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78" w:rsidRPr="007F4478">
              <w:rPr>
                <w:rFonts w:ascii="標楷體" w:eastAsia="標楷體" w:hAnsi="標楷體" w:cs="標楷體" w:hint="eastAsia"/>
                <w:color w:val="FF0000"/>
              </w:rPr>
              <w:t>四技</w:t>
            </w:r>
            <w:r w:rsidR="007F4478">
              <w:rPr>
                <w:rFonts w:ascii="標楷體" w:eastAsia="標楷體" w:hAnsi="標楷體" w:cs="標楷體" w:hint="eastAsia"/>
                <w:color w:val="0D0D0D"/>
              </w:rPr>
              <w:t xml:space="preserve">  </w:t>
            </w:r>
            <w:sdt>
              <w:sdtPr>
                <w:rPr>
                  <w:rFonts w:eastAsia="標楷體"/>
                </w:rPr>
                <w:id w:val="81492045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78">
              <w:rPr>
                <w:rFonts w:ascii="標楷體" w:eastAsia="標楷體" w:hAnsi="標楷體" w:cs="標楷體" w:hint="eastAsia"/>
                <w:color w:val="0D0D0D"/>
              </w:rPr>
              <w:t>二技</w:t>
            </w:r>
            <w:r w:rsidR="00CB78B6">
              <w:rPr>
                <w:rFonts w:ascii="標楷體" w:eastAsia="標楷體" w:hAnsi="標楷體" w:cs="標楷體" w:hint="eastAsia"/>
                <w:color w:val="0D0D0D"/>
              </w:rPr>
              <w:t xml:space="preserve">  </w:t>
            </w:r>
            <w:sdt>
              <w:sdtPr>
                <w:rPr>
                  <w:rFonts w:eastAsia="標楷體"/>
                </w:rPr>
                <w:id w:val="56013094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78" w:rsidRPr="007F4478">
              <w:rPr>
                <w:rFonts w:ascii="標楷體" w:eastAsia="標楷體" w:hAnsi="標楷體" w:cs="標楷體" w:hint="eastAsia"/>
                <w:color w:val="0D0D0D"/>
              </w:rPr>
              <w:t>學士後學位學程</w:t>
            </w:r>
            <w:r w:rsidR="007F4478">
              <w:rPr>
                <w:rFonts w:ascii="標楷體" w:eastAsia="標楷體" w:hAnsi="標楷體" w:cs="標楷體" w:hint="eastAsia"/>
                <w:color w:val="0D0D0D"/>
              </w:rPr>
              <w:t xml:space="preserve">  </w:t>
            </w:r>
            <w:sdt>
              <w:sdtPr>
                <w:rPr>
                  <w:rFonts w:eastAsia="標楷體"/>
                </w:rPr>
                <w:id w:val="198788602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>學分學程</w:t>
            </w:r>
          </w:p>
          <w:p w:rsidR="007F4478" w:rsidRPr="007F4478" w:rsidRDefault="006B25F4" w:rsidP="007F4478">
            <w:pPr>
              <w:snapToGrid w:val="0"/>
              <w:spacing w:line="300" w:lineRule="exact"/>
              <w:jc w:val="both"/>
            </w:pPr>
            <w:sdt>
              <w:sdtPr>
                <w:rPr>
                  <w:rFonts w:eastAsia="標楷體"/>
                </w:rPr>
                <w:id w:val="-79791319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78">
              <w:rPr>
                <w:rFonts w:ascii="標楷體" w:eastAsia="標楷體" w:hAnsi="標楷體" w:cs="標楷體" w:hint="eastAsia"/>
                <w:color w:val="0D0D0D"/>
              </w:rPr>
              <w:t>其他</w:t>
            </w:r>
            <w:r w:rsidR="007F4478">
              <w:rPr>
                <w:rFonts w:ascii="標楷體" w:eastAsia="標楷體" w:hAnsi="標楷體" w:cs="標楷體" w:hint="eastAsia"/>
                <w:color w:val="0D0D0D"/>
                <w:u w:val="single"/>
              </w:rPr>
              <w:t xml:space="preserve">                  </w:t>
            </w: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6951BB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8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部別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6B25F4">
            <w:pPr>
              <w:snapToGrid w:val="0"/>
              <w:spacing w:line="280" w:lineRule="exact"/>
              <w:jc w:val="both"/>
            </w:pPr>
            <w:sdt>
              <w:sdtPr>
                <w:rPr>
                  <w:rFonts w:eastAsia="標楷體"/>
                </w:rPr>
                <w:id w:val="-138864036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 w:rsidRPr="00A30711">
              <w:rPr>
                <w:rFonts w:ascii="標楷體" w:eastAsia="標楷體" w:hAnsi="標楷體" w:cs="標楷體" w:hint="eastAsia"/>
                <w:color w:val="FF0000"/>
              </w:rPr>
              <w:t>日間部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 xml:space="preserve">  </w:t>
            </w:r>
            <w:sdt>
              <w:sdtPr>
                <w:rPr>
                  <w:rFonts w:eastAsia="標楷體"/>
                </w:rPr>
                <w:id w:val="-114590061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 w:rsidRPr="00A30711">
              <w:rPr>
                <w:rFonts w:ascii="標楷體" w:eastAsia="標楷體" w:hAnsi="標楷體" w:cs="標楷體" w:hint="eastAsia"/>
                <w:color w:val="FF0000"/>
              </w:rPr>
              <w:t>進修部(夜間部)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 xml:space="preserve">  </w:t>
            </w:r>
            <w:sdt>
              <w:sdtPr>
                <w:rPr>
                  <w:rFonts w:eastAsia="標楷體"/>
                </w:rPr>
                <w:id w:val="105744377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>其他</w:t>
            </w: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6951BB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9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科目類別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6B25F4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sdt>
              <w:sdtPr>
                <w:rPr>
                  <w:rFonts w:eastAsia="標楷體"/>
                </w:rPr>
                <w:id w:val="-69723099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223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 xml:space="preserve">共同科目    </w:t>
            </w:r>
            <w:sdt>
              <w:sdtPr>
                <w:rPr>
                  <w:rFonts w:eastAsia="標楷體"/>
                </w:rPr>
                <w:id w:val="-19886110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223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 xml:space="preserve">通識科目   </w:t>
            </w:r>
            <w:sdt>
              <w:sdtPr>
                <w:rPr>
                  <w:rFonts w:eastAsia="標楷體"/>
                </w:rPr>
                <w:id w:val="-34209030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223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>校定科目</w:t>
            </w:r>
          </w:p>
          <w:p w:rsidR="007847F0" w:rsidRDefault="006B25F4">
            <w:pPr>
              <w:snapToGrid w:val="0"/>
              <w:spacing w:line="300" w:lineRule="exact"/>
              <w:jc w:val="both"/>
            </w:pPr>
            <w:sdt>
              <w:sdtPr>
                <w:rPr>
                  <w:rFonts w:eastAsia="標楷體"/>
                </w:rPr>
                <w:id w:val="-89604438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223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 xml:space="preserve">專業科目    </w:t>
            </w:r>
            <w:sdt>
              <w:sdtPr>
                <w:rPr>
                  <w:rFonts w:eastAsia="標楷體"/>
                </w:rPr>
                <w:id w:val="158156360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223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 xml:space="preserve">教育科目   </w:t>
            </w:r>
            <w:sdt>
              <w:sdtPr>
                <w:rPr>
                  <w:rFonts w:eastAsia="標楷體"/>
                </w:rPr>
                <w:id w:val="-137831421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223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>其他</w:t>
            </w: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217688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 w:rsidR="00217688">
              <w:rPr>
                <w:rFonts w:eastAsia="標楷體"/>
                <w:color w:val="0D0D0D"/>
              </w:rPr>
              <w:t>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選課別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Pr="00B41D76" w:rsidRDefault="0041471E" w:rsidP="00001545">
            <w:pPr>
              <w:snapToGrid w:val="0"/>
              <w:spacing w:line="280" w:lineRule="exact"/>
              <w:jc w:val="both"/>
            </w:pPr>
            <w:r w:rsidRPr="00A54EA0">
              <w:rPr>
                <w:rFonts w:ascii="新細明體" w:hAnsi="新細明體" w:hint="eastAsia"/>
              </w:rPr>
              <w:t>█</w:t>
            </w:r>
            <w:r w:rsidR="007847F0" w:rsidRPr="00B41D76">
              <w:rPr>
                <w:rFonts w:ascii="標楷體" w:eastAsia="標楷體" w:hAnsi="標楷體" w:cs="標楷體" w:hint="eastAsia"/>
              </w:rPr>
              <w:t>選修</w:t>
            </w: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217688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 w:rsidR="00217688">
              <w:rPr>
                <w:rFonts w:eastAsia="標楷體"/>
                <w:color w:val="0D0D0D"/>
              </w:rPr>
              <w:t>1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學分數</w:t>
            </w:r>
            <w:r w:rsidR="00001545" w:rsidRPr="00001545">
              <w:rPr>
                <w:rFonts w:ascii="標楷體" w:eastAsia="標楷體" w:hAnsi="標楷體" w:cs="標楷體" w:hint="eastAsia"/>
                <w:color w:val="0D0D0D"/>
              </w:rPr>
              <w:t>／學時數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217688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 w:rsidR="00217688">
              <w:rPr>
                <w:rFonts w:eastAsia="標楷體"/>
                <w:color w:val="0D0D0D"/>
              </w:rPr>
              <w:t>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每週上課時數</w:t>
            </w:r>
          </w:p>
          <w:p w:rsidR="007847F0" w:rsidRDefault="007847F0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00099"/>
                <w:sz w:val="20"/>
                <w:szCs w:val="20"/>
              </w:rPr>
              <w:t>(非同步遠距教學，請填平均每週面授時數)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right"/>
              <w:rPr>
                <w:rFonts w:eastAsia="標楷體"/>
                <w:color w:val="000099"/>
                <w:sz w:val="20"/>
                <w:szCs w:val="20"/>
              </w:rPr>
            </w:pPr>
            <w:r>
              <w:rPr>
                <w:rFonts w:eastAsia="標楷體"/>
                <w:color w:val="0D0D0D"/>
              </w:rPr>
              <w:t>小時</w:t>
            </w:r>
          </w:p>
        </w:tc>
        <w:tc>
          <w:tcPr>
            <w:tcW w:w="47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>
              <w:rPr>
                <w:rFonts w:eastAsia="標楷體"/>
                <w:color w:val="000099"/>
                <w:sz w:val="20"/>
                <w:szCs w:val="20"/>
              </w:rPr>
              <w:t>計算舉例：</w:t>
            </w:r>
            <w:r>
              <w:rPr>
                <w:rFonts w:eastAsia="標楷體"/>
                <w:color w:val="000099"/>
                <w:sz w:val="20"/>
                <w:szCs w:val="20"/>
              </w:rPr>
              <w:t>2</w:t>
            </w:r>
            <w:r>
              <w:rPr>
                <w:rFonts w:eastAsia="標楷體"/>
                <w:color w:val="000099"/>
                <w:sz w:val="20"/>
                <w:szCs w:val="20"/>
              </w:rPr>
              <w:t>學分</w:t>
            </w:r>
            <w:r>
              <w:rPr>
                <w:rFonts w:eastAsia="標楷體"/>
                <w:color w:val="000099"/>
                <w:sz w:val="20"/>
                <w:szCs w:val="20"/>
              </w:rPr>
              <w:t>2</w:t>
            </w:r>
            <w:r>
              <w:rPr>
                <w:rFonts w:eastAsia="標楷體"/>
                <w:color w:val="000099"/>
                <w:sz w:val="20"/>
                <w:szCs w:val="20"/>
              </w:rPr>
              <w:t>小時遠距課程</w:t>
            </w:r>
          </w:p>
          <w:p w:rsidR="007847F0" w:rsidRDefault="007847F0">
            <w:pPr>
              <w:snapToGrid w:val="0"/>
              <w:spacing w:line="280" w:lineRule="exact"/>
              <w:jc w:val="both"/>
            </w:pPr>
            <w:r>
              <w:rPr>
                <w:rFonts w:eastAsia="標楷體" w:hint="eastAsia"/>
                <w:color w:val="0D0D0D"/>
                <w:sz w:val="20"/>
                <w:szCs w:val="20"/>
              </w:rPr>
              <w:t>[</w:t>
            </w:r>
            <w:r>
              <w:rPr>
                <w:rFonts w:eastAsia="標楷體"/>
                <w:color w:val="0D0D0D"/>
                <w:sz w:val="20"/>
                <w:szCs w:val="20"/>
              </w:rPr>
              <w:t>(2</w:t>
            </w:r>
            <w:r>
              <w:rPr>
                <w:rFonts w:eastAsia="標楷體"/>
                <w:color w:val="0D0D0D"/>
                <w:sz w:val="20"/>
                <w:szCs w:val="20"/>
              </w:rPr>
              <w:t>小時ｘ</w:t>
            </w:r>
            <w:r>
              <w:rPr>
                <w:rFonts w:eastAsia="標楷體"/>
                <w:color w:val="0D0D0D"/>
                <w:sz w:val="20"/>
                <w:szCs w:val="20"/>
              </w:rPr>
              <w:t>9</w:t>
            </w:r>
            <w:r>
              <w:rPr>
                <w:rFonts w:eastAsia="標楷體"/>
                <w:color w:val="0D0D0D"/>
                <w:sz w:val="20"/>
                <w:szCs w:val="20"/>
              </w:rPr>
              <w:t>週面授</w:t>
            </w:r>
            <w:r>
              <w:rPr>
                <w:rFonts w:eastAsia="標楷體"/>
                <w:color w:val="0D0D0D"/>
                <w:sz w:val="20"/>
                <w:szCs w:val="20"/>
              </w:rPr>
              <w:t>)+(2</w:t>
            </w:r>
            <w:r>
              <w:rPr>
                <w:rFonts w:eastAsia="標楷體"/>
                <w:color w:val="0D0D0D"/>
                <w:sz w:val="20"/>
                <w:szCs w:val="20"/>
              </w:rPr>
              <w:t>小時ｘ</w:t>
            </w:r>
            <w:r>
              <w:rPr>
                <w:rFonts w:eastAsia="標楷體"/>
                <w:color w:val="0D0D0D"/>
                <w:sz w:val="20"/>
                <w:szCs w:val="20"/>
              </w:rPr>
              <w:t>3</w:t>
            </w:r>
            <w:r>
              <w:rPr>
                <w:rFonts w:eastAsia="標楷體"/>
                <w:color w:val="0D0D0D"/>
                <w:sz w:val="20"/>
                <w:szCs w:val="20"/>
              </w:rPr>
              <w:t>週同步</w:t>
            </w:r>
            <w:r>
              <w:rPr>
                <w:rFonts w:eastAsia="標楷體"/>
                <w:color w:val="0D0D0D"/>
                <w:sz w:val="20"/>
                <w:szCs w:val="20"/>
              </w:rPr>
              <w:t>)</w:t>
            </w:r>
            <w:r>
              <w:rPr>
                <w:rFonts w:eastAsia="標楷體" w:hint="eastAsia"/>
                <w:color w:val="0D0D0D"/>
                <w:sz w:val="20"/>
                <w:szCs w:val="20"/>
              </w:rPr>
              <w:t>]</w:t>
            </w:r>
            <w:r>
              <w:rPr>
                <w:rFonts w:eastAsia="標楷體"/>
                <w:color w:val="0D0D0D"/>
                <w:sz w:val="20"/>
                <w:szCs w:val="20"/>
              </w:rPr>
              <w:t>/18</w:t>
            </w:r>
            <w:r>
              <w:rPr>
                <w:rFonts w:eastAsia="標楷體"/>
                <w:color w:val="0D0D0D"/>
                <w:sz w:val="20"/>
                <w:szCs w:val="20"/>
              </w:rPr>
              <w:t>週</w:t>
            </w:r>
            <w:r>
              <w:rPr>
                <w:rFonts w:eastAsia="標楷體"/>
                <w:color w:val="0D0D0D"/>
                <w:sz w:val="20"/>
                <w:szCs w:val="20"/>
              </w:rPr>
              <w:t>=(18+6)/18=1.33</w:t>
            </w:r>
            <w:r>
              <w:rPr>
                <w:rFonts w:eastAsia="標楷體"/>
                <w:color w:val="0D0D0D"/>
                <w:sz w:val="20"/>
                <w:szCs w:val="20"/>
              </w:rPr>
              <w:t>小時</w:t>
            </w: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217688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 w:rsidR="00217688">
              <w:rPr>
                <w:rFonts w:eastAsia="標楷體"/>
                <w:color w:val="0D0D0D"/>
              </w:rPr>
              <w:t>3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開課班級數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217688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 w:rsidR="00217688">
              <w:rPr>
                <w:rFonts w:eastAsia="標楷體"/>
                <w:color w:val="0D0D0D"/>
              </w:rPr>
              <w:t>4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預計總修課人數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217688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 w:rsidR="00217688">
              <w:rPr>
                <w:rFonts w:eastAsia="標楷體"/>
                <w:color w:val="0D0D0D"/>
              </w:rPr>
              <w:t>5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全英語教學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6B25F4">
            <w:pPr>
              <w:snapToGrid w:val="0"/>
              <w:spacing w:line="280" w:lineRule="exact"/>
              <w:jc w:val="both"/>
            </w:pPr>
            <w:sdt>
              <w:sdtPr>
                <w:rPr>
                  <w:rFonts w:eastAsia="標楷體"/>
                </w:rPr>
                <w:id w:val="73019804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6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>是</w:t>
            </w:r>
            <w:r w:rsidR="00CB78B6">
              <w:rPr>
                <w:rFonts w:ascii="標楷體" w:eastAsia="標楷體" w:hAnsi="標楷體" w:cs="標楷體" w:hint="cs"/>
                <w:color w:val="0D0D0D"/>
              </w:rPr>
              <w:t xml:space="preserve">  </w:t>
            </w:r>
            <w:sdt>
              <w:sdtPr>
                <w:rPr>
                  <w:rFonts w:eastAsia="標楷體"/>
                </w:rPr>
                <w:id w:val="71447770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6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>否</w:t>
            </w: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217688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 w:rsidR="00217688">
              <w:rPr>
                <w:rFonts w:eastAsia="標楷體"/>
                <w:color w:val="0D0D0D"/>
              </w:rPr>
              <w:t>6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國外學校合作遠距課程</w:t>
            </w:r>
          </w:p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00099"/>
                <w:sz w:val="20"/>
                <w:szCs w:val="20"/>
              </w:rPr>
              <w:t>(有合作學校請填寫)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tabs>
                <w:tab w:val="left" w:pos="540"/>
                <w:tab w:val="left" w:pos="1260"/>
              </w:tabs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國外合作學校與系所名稱:</w:t>
            </w:r>
            <w:r>
              <w:rPr>
                <w:rFonts w:ascii="標楷體" w:eastAsia="標楷體" w:hAnsi="標楷體" w:cs="標楷體" w:hint="eastAsia"/>
                <w:color w:val="0D0D0D"/>
                <w:u w:val="single"/>
              </w:rPr>
              <w:t xml:space="preserve">                   </w:t>
            </w:r>
          </w:p>
          <w:p w:rsidR="007847F0" w:rsidRPr="00001545" w:rsidRDefault="006B25F4" w:rsidP="00001545">
            <w:pPr>
              <w:tabs>
                <w:tab w:val="left" w:pos="540"/>
                <w:tab w:val="left" w:pos="1260"/>
              </w:tabs>
              <w:snapToGrid w:val="0"/>
              <w:spacing w:line="300" w:lineRule="exact"/>
              <w:ind w:left="2"/>
              <w:jc w:val="both"/>
              <w:rPr>
                <w:sz w:val="23"/>
                <w:szCs w:val="23"/>
              </w:rPr>
            </w:pPr>
            <w:sdt>
              <w:sdtPr>
                <w:rPr>
                  <w:rFonts w:eastAsia="標楷體"/>
                </w:rPr>
                <w:id w:val="-159385411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6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 w:rsidRPr="00001545">
              <w:rPr>
                <w:rFonts w:ascii="標楷體" w:eastAsia="標楷體" w:hAnsi="標楷體" w:cs="標楷體" w:hint="eastAsia"/>
                <w:color w:val="0D0D0D"/>
                <w:sz w:val="23"/>
                <w:szCs w:val="23"/>
              </w:rPr>
              <w:t>國內主播</w:t>
            </w:r>
            <w:sdt>
              <w:sdtPr>
                <w:rPr>
                  <w:rFonts w:eastAsia="標楷體"/>
                </w:rPr>
                <w:id w:val="-58669763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6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 w:rsidRPr="00001545">
              <w:rPr>
                <w:rFonts w:ascii="標楷體" w:eastAsia="標楷體" w:hAnsi="標楷體" w:cs="標楷體" w:hint="eastAsia"/>
                <w:color w:val="0D0D0D"/>
                <w:sz w:val="23"/>
                <w:szCs w:val="23"/>
              </w:rPr>
              <w:t>國內收播</w:t>
            </w:r>
            <w:sdt>
              <w:sdtPr>
                <w:rPr>
                  <w:rFonts w:eastAsia="標楷體"/>
                </w:rPr>
                <w:id w:val="110600971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6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 w:rsidRPr="00001545">
              <w:rPr>
                <w:rFonts w:ascii="標楷體" w:eastAsia="標楷體" w:hAnsi="標楷體" w:cs="標楷體" w:hint="eastAsia"/>
                <w:color w:val="0D0D0D"/>
                <w:sz w:val="23"/>
                <w:szCs w:val="23"/>
              </w:rPr>
              <w:t>境外專班</w:t>
            </w:r>
            <w:sdt>
              <w:sdtPr>
                <w:rPr>
                  <w:rFonts w:eastAsia="標楷體"/>
                </w:rPr>
                <w:id w:val="105858812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6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 w:rsidRPr="00001545">
              <w:rPr>
                <w:rFonts w:ascii="標楷體" w:eastAsia="標楷體" w:hAnsi="標楷體" w:cs="標楷體" w:hint="eastAsia"/>
                <w:color w:val="0D0D0D"/>
                <w:sz w:val="23"/>
                <w:szCs w:val="23"/>
              </w:rPr>
              <w:t>雙聯學制</w:t>
            </w:r>
            <w:sdt>
              <w:sdtPr>
                <w:rPr>
                  <w:rFonts w:eastAsia="標楷體"/>
                </w:rPr>
                <w:id w:val="-186396886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6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 w:rsidRPr="00001545">
              <w:rPr>
                <w:rFonts w:ascii="標楷體" w:eastAsia="標楷體" w:hAnsi="標楷體" w:cs="標楷體" w:hint="eastAsia"/>
                <w:color w:val="0D0D0D"/>
                <w:sz w:val="23"/>
                <w:szCs w:val="23"/>
              </w:rPr>
              <w:t>其他</w:t>
            </w: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217688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 w:rsidR="00217688">
              <w:rPr>
                <w:rFonts w:eastAsia="標楷體"/>
                <w:color w:val="0D0D0D"/>
              </w:rPr>
              <w:t>7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課程平台網址</w:t>
            </w:r>
            <w:r>
              <w:rPr>
                <w:rFonts w:ascii="標楷體" w:eastAsia="標楷體" w:hAnsi="標楷體" w:cs="標楷體" w:hint="eastAsia"/>
                <w:color w:val="000099"/>
                <w:sz w:val="20"/>
                <w:szCs w:val="20"/>
              </w:rPr>
              <w:t>(非同步教學必填)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</w:pPr>
            <w:r>
              <w:rPr>
                <w:rFonts w:eastAsia="標楷體"/>
                <w:color w:val="0D0D0D"/>
              </w:rPr>
              <w:t>http://wis.ocu.edu.tw/</w:t>
            </w: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47F0" w:rsidRPr="006951BB" w:rsidRDefault="00001545" w:rsidP="00217688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1</w:t>
            </w:r>
            <w:r w:rsidR="00217688">
              <w:rPr>
                <w:rFonts w:eastAsia="標楷體"/>
                <w:color w:val="0D0D0D"/>
              </w:rPr>
              <w:t>8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教學計畫</w:t>
            </w:r>
            <w:r>
              <w:rPr>
                <w:rFonts w:ascii="標楷體" w:eastAsia="標楷體" w:hAnsi="標楷體" w:cs="標楷體" w:hint="eastAsia"/>
                <w:b/>
                <w:color w:val="0D0D0D"/>
              </w:rPr>
              <w:t>大綱檔案連結</w:t>
            </w:r>
            <w:r>
              <w:rPr>
                <w:rFonts w:ascii="標楷體" w:eastAsia="標楷體" w:hAnsi="標楷體" w:cs="標楷體" w:hint="eastAsia"/>
                <w:color w:val="0D0D0D"/>
              </w:rPr>
              <w:t>網址</w:t>
            </w:r>
          </w:p>
          <w:p w:rsidR="007847F0" w:rsidRDefault="007847F0">
            <w:pPr>
              <w:snapToGrid w:val="0"/>
              <w:spacing w:line="240" w:lineRule="exact"/>
              <w:jc w:val="both"/>
              <w:rPr>
                <w:rFonts w:eastAsia="標楷體"/>
                <w:color w:val="0D0D0D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99"/>
                <w:sz w:val="20"/>
                <w:szCs w:val="20"/>
              </w:rPr>
              <w:t>(本欄由教發中心統一填寫)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rPr>
                <w:rFonts w:eastAsia="標楷體"/>
                <w:color w:val="0D0D0D"/>
                <w:sz w:val="16"/>
                <w:szCs w:val="16"/>
              </w:rPr>
            </w:pPr>
          </w:p>
        </w:tc>
      </w:tr>
    </w:tbl>
    <w:p w:rsidR="007F4478" w:rsidRDefault="007F4478">
      <w:pPr>
        <w:snapToGrid w:val="0"/>
        <w:jc w:val="both"/>
        <w:rPr>
          <w:rFonts w:ascii="標楷體" w:eastAsia="標楷體" w:hAnsi="標楷體" w:cs="標楷體"/>
          <w:b/>
          <w:color w:val="0D0D0D"/>
          <w:sz w:val="28"/>
          <w:szCs w:val="28"/>
        </w:rPr>
      </w:pPr>
    </w:p>
    <w:p w:rsidR="007847F0" w:rsidRDefault="007F4478">
      <w:pPr>
        <w:snapToGrid w:val="0"/>
        <w:jc w:val="both"/>
        <w:rPr>
          <w:rFonts w:ascii="標楷體" w:eastAsia="標楷體" w:hAnsi="標楷體" w:cs="標楷體"/>
          <w:color w:val="0D0D0D"/>
        </w:rPr>
      </w:pPr>
      <w:r>
        <w:rPr>
          <w:rFonts w:ascii="標楷體" w:eastAsia="標楷體" w:hAnsi="標楷體" w:cs="標楷體"/>
          <w:b/>
          <w:color w:val="0D0D0D"/>
          <w:sz w:val="28"/>
          <w:szCs w:val="28"/>
        </w:rPr>
        <w:br w:type="page"/>
      </w:r>
      <w:r w:rsidR="007847F0">
        <w:rPr>
          <w:rFonts w:ascii="標楷體" w:eastAsia="標楷體" w:hAnsi="標楷體" w:cs="標楷體" w:hint="eastAsia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10236" w:type="dxa"/>
        <w:jc w:val="center"/>
        <w:tblLayout w:type="fixed"/>
        <w:tblLook w:val="0000" w:firstRow="0" w:lastRow="0" w:firstColumn="0" w:lastColumn="0" w:noHBand="0" w:noVBand="0"/>
      </w:tblPr>
      <w:tblGrid>
        <w:gridCol w:w="477"/>
        <w:gridCol w:w="1679"/>
        <w:gridCol w:w="8080"/>
      </w:tblGrid>
      <w:tr w:rsidR="007847F0" w:rsidTr="00FB1C06">
        <w:trPr>
          <w:trHeight w:val="1134"/>
          <w:jc w:val="center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6951BB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 w:rsidRPr="006951BB">
              <w:rPr>
                <w:rFonts w:eastAsia="標楷體"/>
                <w:color w:val="0D0D0D"/>
              </w:rPr>
              <w:t>1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 w:rsidP="00EC0562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教學目標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613D" w:rsidRDefault="00FB613D" w:rsidP="00CB78B6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</w:p>
        </w:tc>
      </w:tr>
      <w:tr w:rsidR="007847F0" w:rsidTr="00FB1C06">
        <w:trPr>
          <w:trHeight w:val="624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6951BB">
            <w:pPr>
              <w:suppressAutoHyphens w:val="0"/>
              <w:snapToGrid w:val="0"/>
              <w:spacing w:line="240" w:lineRule="exact"/>
              <w:jc w:val="center"/>
              <w:rPr>
                <w:rFonts w:eastAsia="標楷體"/>
                <w:color w:val="0D0D0D"/>
              </w:rPr>
            </w:pPr>
            <w:r w:rsidRPr="006951BB">
              <w:rPr>
                <w:rFonts w:eastAsia="標楷體"/>
                <w:color w:val="0D0D0D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217688" w:rsidP="00EC0562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r w:rsidRPr="00217688">
              <w:rPr>
                <w:rFonts w:ascii="標楷體" w:eastAsia="標楷體" w:hAnsi="標楷體" w:cs="標楷體" w:hint="eastAsia"/>
                <w:color w:val="0D0D0D"/>
              </w:rPr>
              <w:t>修讀對象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</w:p>
        </w:tc>
      </w:tr>
      <w:tr w:rsidR="00217688" w:rsidTr="00FB1C06">
        <w:trPr>
          <w:trHeight w:val="1134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688" w:rsidRPr="006951BB" w:rsidRDefault="00217688" w:rsidP="006951BB">
            <w:pPr>
              <w:suppressAutoHyphens w:val="0"/>
              <w:snapToGrid w:val="0"/>
              <w:spacing w:line="24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688" w:rsidRPr="00217688" w:rsidRDefault="00217688" w:rsidP="00EC0562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r w:rsidRPr="00217688">
              <w:rPr>
                <w:rFonts w:ascii="標楷體" w:eastAsia="標楷體" w:hAnsi="標楷體" w:cs="標楷體" w:hint="eastAsia"/>
                <w:color w:val="0D0D0D"/>
              </w:rPr>
              <w:t>課程大綱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613D" w:rsidRDefault="00FB613D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</w:p>
        </w:tc>
      </w:tr>
      <w:tr w:rsidR="007847F0" w:rsidTr="00FB1C06">
        <w:trPr>
          <w:trHeight w:val="90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217688" w:rsidP="006951BB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217688" w:rsidP="00EC0562">
            <w:pPr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 w:rsidRPr="00217688">
              <w:rPr>
                <w:rFonts w:eastAsia="標楷體" w:hint="eastAsia"/>
                <w:color w:val="0D0D0D"/>
              </w:rPr>
              <w:t>教學進度表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4921"/>
              <w:gridCol w:w="714"/>
              <w:gridCol w:w="840"/>
              <w:gridCol w:w="763"/>
            </w:tblGrid>
            <w:tr w:rsidR="007847F0">
              <w:trPr>
                <w:trHeight w:val="340"/>
              </w:trPr>
              <w:tc>
                <w:tcPr>
                  <w:tcW w:w="596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D0D0D"/>
                      <w:spacing w:val="4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週次</w:t>
                  </w:r>
                </w:p>
              </w:tc>
              <w:tc>
                <w:tcPr>
                  <w:tcW w:w="4921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80" w:lineRule="exact"/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color w:val="0D0D0D"/>
                      <w:spacing w:val="40"/>
                      <w:szCs w:val="24"/>
                    </w:rPr>
                    <w:t>授課內</w:t>
                  </w:r>
                  <w:r>
                    <w:rPr>
                      <w:rFonts w:ascii="Times New Roman" w:eastAsia="標楷體" w:hAnsi="Times New Roman" w:cs="Times New Roman"/>
                      <w:b/>
                      <w:color w:val="0D0D0D"/>
                      <w:szCs w:val="24"/>
                    </w:rPr>
                    <w:t>容</w:t>
                  </w:r>
                </w:p>
                <w:p w:rsidR="007847F0" w:rsidRDefault="007847F0">
                  <w:pPr>
                    <w:snapToGrid w:val="0"/>
                    <w:spacing w:before="180" w:line="200" w:lineRule="exact"/>
                    <w:jc w:val="center"/>
                    <w:rPr>
                      <w:rFonts w:eastAsia="標楷體"/>
                      <w:b/>
                      <w:color w:val="0D0D0D"/>
                    </w:rPr>
                  </w:pPr>
                  <w:r>
                    <w:rPr>
                      <w:rFonts w:eastAsia="標楷體" w:hint="eastAsia"/>
                      <w:sz w:val="21"/>
                      <w:szCs w:val="21"/>
                    </w:rPr>
                    <w:t>(</w:t>
                  </w:r>
                  <w:r>
                    <w:rPr>
                      <w:rFonts w:eastAsia="標楷體" w:hint="eastAsia"/>
                      <w:sz w:val="21"/>
                      <w:szCs w:val="21"/>
                    </w:rPr>
                    <w:t>授課方式及時數：</w:t>
                  </w:r>
                  <w:r w:rsidRPr="00A54EA0">
                    <w:rPr>
                      <w:rFonts w:eastAsia="標楷體"/>
                      <w:b/>
                      <w:color w:val="000099"/>
                      <w:sz w:val="21"/>
                      <w:szCs w:val="21"/>
                      <w:u w:val="single"/>
                    </w:rPr>
                    <w:t>面授、同步</w:t>
                  </w:r>
                  <w:r w:rsidRPr="00A54EA0">
                    <w:rPr>
                      <w:rFonts w:eastAsia="標楷體"/>
                      <w:b/>
                      <w:color w:val="FF0000"/>
                      <w:sz w:val="21"/>
                      <w:szCs w:val="21"/>
                      <w:u w:val="single"/>
                    </w:rPr>
                    <w:t>填時數</w:t>
                  </w:r>
                  <w:r>
                    <w:rPr>
                      <w:rFonts w:eastAsia="標楷體"/>
                      <w:sz w:val="21"/>
                      <w:szCs w:val="21"/>
                    </w:rPr>
                    <w:t>，</w:t>
                  </w:r>
                  <w:r>
                    <w:rPr>
                      <w:rFonts w:eastAsia="標楷體"/>
                      <w:b/>
                      <w:color w:val="000099"/>
                      <w:sz w:val="21"/>
                      <w:szCs w:val="21"/>
                    </w:rPr>
                    <w:t>非同步</w:t>
                  </w:r>
                  <w:r>
                    <w:rPr>
                      <w:rFonts w:eastAsia="標楷體" w:hint="eastAsia"/>
                      <w:b/>
                      <w:color w:val="FF0000"/>
                      <w:sz w:val="21"/>
                      <w:szCs w:val="21"/>
                    </w:rPr>
                    <w:t>Ⅴ</w:t>
                  </w:r>
                  <w:r>
                    <w:rPr>
                      <w:rFonts w:eastAsia="標楷體" w:hint="eastAsia"/>
                      <w:color w:val="000099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317" w:type="dxa"/>
                  <w:gridSpan w:val="3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80" w:lineRule="exac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b/>
                      <w:color w:val="0D0D0D"/>
                      <w:szCs w:val="24"/>
                    </w:rPr>
                    <w:t>授課方式及時數</w:t>
                  </w:r>
                </w:p>
              </w:tc>
            </w:tr>
            <w:tr w:rsidR="007847F0">
              <w:trPr>
                <w:trHeight w:val="283"/>
              </w:trPr>
              <w:tc>
                <w:tcPr>
                  <w:tcW w:w="596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4921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面授</w:t>
                  </w:r>
                </w:p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時數</w:t>
                  </w:r>
                </w:p>
              </w:tc>
              <w:tc>
                <w:tcPr>
                  <w:tcW w:w="1603" w:type="dxa"/>
                  <w:gridSpan w:val="2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7847F0">
              <w:trPr>
                <w:trHeight w:val="567"/>
              </w:trPr>
              <w:tc>
                <w:tcPr>
                  <w:tcW w:w="596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4921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714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pacing w:val="-2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pacing w:val="-20"/>
                      <w:szCs w:val="24"/>
                    </w:rPr>
                    <w:t>非同步</w:t>
                  </w:r>
                </w:p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D0D0D"/>
                      <w:spacing w:val="-20"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pacing w:val="-20"/>
                      <w:szCs w:val="24"/>
                    </w:rPr>
                    <w:t>Ⅴ</w:t>
                  </w:r>
                  <w:r>
                    <w:rPr>
                      <w:rFonts w:ascii="Times New Roman" w:eastAsia="標楷體" w:hAnsi="Times New Roman" w:cs="Times New Roman" w:hint="eastAsia"/>
                      <w:color w:val="0D0D0D"/>
                      <w:spacing w:val="-20"/>
                      <w:szCs w:val="24"/>
                    </w:rPr>
                    <w:t>選</w:t>
                  </w:r>
                  <w:r>
                    <w:rPr>
                      <w:rFonts w:ascii="Times New Roman" w:eastAsia="標楷體" w:hAnsi="Times New Roman" w:cs="Times New Roman" w:hint="eastAsia"/>
                      <w:color w:val="0D0D0D"/>
                      <w:spacing w:val="-20"/>
                      <w:szCs w:val="24"/>
                    </w:rPr>
                    <w:t>)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同步</w:t>
                  </w:r>
                </w:p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時數</w:t>
                  </w: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00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00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 w:rsidTr="00F761EA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</w:tcBorders>
                  <w:shd w:val="clear" w:color="auto" w:fill="FFFF00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 w:rsidTr="00F761EA">
              <w:trPr>
                <w:trHeight w:val="397"/>
              </w:trPr>
              <w:tc>
                <w:tcPr>
                  <w:tcW w:w="596" w:type="dxa"/>
                  <w:tcBorders>
                    <w:top w:val="single" w:sz="24" w:space="0" w:color="FF0000"/>
                    <w:left w:val="single" w:sz="24" w:space="0" w:color="FF000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4</w:t>
                  </w:r>
                </w:p>
              </w:tc>
              <w:tc>
                <w:tcPr>
                  <w:tcW w:w="4921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  <w:right w:val="single" w:sz="24" w:space="0" w:color="FF000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 w:rsidTr="00F761EA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24" w:space="0" w:color="FF0000"/>
                    <w:bottom w:val="single" w:sz="24" w:space="0" w:color="FF000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5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  <w:right w:val="single" w:sz="24" w:space="0" w:color="FF000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 w:rsidTr="00F761EA">
              <w:trPr>
                <w:trHeight w:val="397"/>
              </w:trPr>
              <w:tc>
                <w:tcPr>
                  <w:tcW w:w="596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6</w:t>
                  </w:r>
                </w:p>
              </w:tc>
              <w:tc>
                <w:tcPr>
                  <w:tcW w:w="4921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7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8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 w:rsidTr="00A01F71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9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期中考</w:t>
                  </w: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00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10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11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12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13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14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15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16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17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18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期末考</w:t>
                  </w: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00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:rsidR="007847F0" w:rsidRPr="00750DB5" w:rsidRDefault="007847F0" w:rsidP="00CB78B6">
            <w:pPr>
              <w:snapToGrid w:val="0"/>
              <w:spacing w:beforeLines="20" w:before="72" w:afterLines="20" w:after="72" w:line="260" w:lineRule="exact"/>
              <w:jc w:val="both"/>
              <w:rPr>
                <w:rFonts w:ascii="微軟正黑體" w:eastAsia="微軟正黑體" w:hAnsi="微軟正黑體"/>
              </w:rPr>
            </w:pPr>
            <w:r w:rsidRPr="00750DB5">
              <w:rPr>
                <w:rFonts w:ascii="微軟正黑體" w:eastAsia="微軟正黑體" w:hAnsi="微軟正黑體" w:hint="eastAsia"/>
                <w:b/>
                <w:color w:val="FF0000"/>
                <w:sz w:val="23"/>
                <w:szCs w:val="23"/>
              </w:rPr>
              <w:t>註：本表填寫之18週授課內容應與</w:t>
            </w:r>
            <w:r w:rsidRPr="00750DB5">
              <w:rPr>
                <w:rFonts w:ascii="微軟正黑體" w:eastAsia="微軟正黑體" w:hAnsi="微軟正黑體"/>
                <w:b/>
                <w:color w:val="FF0000"/>
                <w:sz w:val="23"/>
                <w:szCs w:val="23"/>
              </w:rPr>
              <w:t>校</w:t>
            </w:r>
            <w:r w:rsidRPr="00750DB5">
              <w:rPr>
                <w:rFonts w:ascii="微軟正黑體" w:eastAsia="微軟正黑體" w:hAnsi="微軟正黑體" w:hint="eastAsia"/>
                <w:b/>
                <w:color w:val="FF0000"/>
                <w:sz w:val="23"/>
                <w:szCs w:val="23"/>
              </w:rPr>
              <w:t>課程</w:t>
            </w:r>
            <w:r w:rsidRPr="00750DB5">
              <w:rPr>
                <w:rFonts w:ascii="微軟正黑體" w:eastAsia="微軟正黑體" w:hAnsi="微軟正黑體"/>
                <w:b/>
                <w:color w:val="FF0000"/>
                <w:sz w:val="23"/>
                <w:szCs w:val="23"/>
              </w:rPr>
              <w:t>教學大綱</w:t>
            </w:r>
            <w:r w:rsidRPr="00750DB5">
              <w:rPr>
                <w:rFonts w:ascii="微軟正黑體" w:eastAsia="微軟正黑體" w:hAnsi="微軟正黑體" w:hint="eastAsia"/>
                <w:b/>
                <w:color w:val="FF0000"/>
                <w:sz w:val="23"/>
                <w:szCs w:val="23"/>
              </w:rPr>
              <w:t>18週</w:t>
            </w:r>
            <w:r w:rsidRPr="00750DB5">
              <w:rPr>
                <w:rFonts w:ascii="微軟正黑體" w:eastAsia="微軟正黑體" w:hAnsi="微軟正黑體"/>
                <w:b/>
                <w:color w:val="FF0000"/>
                <w:sz w:val="23"/>
                <w:szCs w:val="23"/>
              </w:rPr>
              <w:t>上課進度</w:t>
            </w:r>
            <w:r w:rsidRPr="00750DB5">
              <w:rPr>
                <w:rFonts w:ascii="微軟正黑體" w:eastAsia="微軟正黑體" w:hAnsi="微軟正黑體" w:hint="eastAsia"/>
                <w:b/>
                <w:color w:val="FF0000"/>
                <w:sz w:val="23"/>
                <w:szCs w:val="23"/>
              </w:rPr>
              <w:t>一致。</w:t>
            </w:r>
          </w:p>
        </w:tc>
      </w:tr>
      <w:tr w:rsidR="007847F0" w:rsidTr="00FB1C06">
        <w:trPr>
          <w:trHeight w:val="20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217688" w:rsidP="006951BB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 w:rsidP="00EC0562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00099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教學方式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tabs>
                <w:tab w:val="left" w:pos="329"/>
              </w:tabs>
              <w:snapToGrid w:val="0"/>
              <w:spacing w:line="28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color w:val="000099"/>
              </w:rPr>
              <w:t>(有包含者請勾選，</w:t>
            </w:r>
            <w:r w:rsidRPr="006B15C0">
              <w:rPr>
                <w:rFonts w:ascii="標楷體" w:eastAsia="標楷體" w:hAnsi="標楷體" w:cs="標楷體" w:hint="eastAsia"/>
                <w:color w:val="000099"/>
              </w:rPr>
              <w:t>可複選</w:t>
            </w:r>
            <w:r>
              <w:rPr>
                <w:rFonts w:ascii="標楷體" w:eastAsia="標楷體" w:hAnsi="標楷體" w:cs="標楷體" w:hint="eastAsia"/>
                <w:color w:val="000099"/>
              </w:rPr>
              <w:t>)</w:t>
            </w:r>
          </w:p>
          <w:p w:rsidR="007847F0" w:rsidRDefault="006B15C0" w:rsidP="00786639">
            <w:pPr>
              <w:tabs>
                <w:tab w:val="left" w:pos="601"/>
              </w:tabs>
              <w:snapToGrid w:val="0"/>
              <w:spacing w:before="36" w:line="32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eastAsia="標楷體"/>
                <w:color w:val="0D0D0D"/>
              </w:rPr>
              <w:t>1.</w:t>
            </w:r>
            <w:r w:rsidR="007847F0">
              <w:rPr>
                <w:rFonts w:eastAsia="標楷體"/>
                <w:color w:val="0D0D0D"/>
              </w:rPr>
              <w:t>提供線上課程主要及補充</w:t>
            </w:r>
            <w:r w:rsidR="007847F0">
              <w:rPr>
                <w:rFonts w:eastAsia="標楷體"/>
                <w:bCs/>
                <w:color w:val="0D0D0D"/>
              </w:rPr>
              <w:t>教材</w:t>
            </w:r>
            <w:r w:rsidR="00786639">
              <w:rPr>
                <w:rFonts w:eastAsia="標楷體" w:hint="cs"/>
                <w:bCs/>
                <w:color w:val="0D0D0D"/>
              </w:rPr>
              <w:t xml:space="preserve">  </w:t>
            </w: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eastAsia="標楷體" w:hint="eastAsia"/>
                <w:color w:val="0D0D0D"/>
              </w:rPr>
              <w:t>2.</w:t>
            </w:r>
            <w:r w:rsidR="007847F0">
              <w:rPr>
                <w:rFonts w:eastAsia="標楷體" w:hint="eastAsia"/>
                <w:color w:val="0D0D0D"/>
              </w:rPr>
              <w:t>提供線上非同步教學</w:t>
            </w:r>
          </w:p>
          <w:p w:rsidR="007847F0" w:rsidRDefault="006B15C0">
            <w:pPr>
              <w:tabs>
                <w:tab w:val="left" w:pos="601"/>
              </w:tabs>
              <w:snapToGrid w:val="0"/>
              <w:spacing w:line="32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eastAsia="標楷體" w:hint="eastAsia"/>
                <w:color w:val="0D0D0D"/>
              </w:rPr>
              <w:t>3.</w:t>
            </w:r>
            <w:r w:rsidR="007847F0">
              <w:rPr>
                <w:rFonts w:eastAsia="標楷體" w:hint="eastAsia"/>
                <w:color w:val="0D0D0D"/>
              </w:rPr>
              <w:t>有線上教師或線上助教</w:t>
            </w:r>
          </w:p>
          <w:p w:rsidR="007847F0" w:rsidRDefault="006B15C0">
            <w:pPr>
              <w:tabs>
                <w:tab w:val="left" w:pos="601"/>
              </w:tabs>
              <w:snapToGrid w:val="0"/>
              <w:spacing w:line="32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eastAsia="標楷體" w:hint="eastAsia"/>
                <w:color w:val="0D0D0D"/>
              </w:rPr>
              <w:t>4.</w:t>
            </w:r>
            <w:r w:rsidR="007847F0">
              <w:rPr>
                <w:rFonts w:eastAsia="標楷體" w:hint="eastAsia"/>
                <w:color w:val="0D0D0D"/>
              </w:rPr>
              <w:t>提供面授教學，次數：</w:t>
            </w:r>
            <w:r w:rsidR="007847F0">
              <w:rPr>
                <w:rFonts w:eastAsia="標楷體"/>
                <w:u w:val="single"/>
              </w:rPr>
              <w:t xml:space="preserve"> 9 </w:t>
            </w:r>
            <w:r w:rsidR="007847F0">
              <w:rPr>
                <w:rFonts w:eastAsia="標楷體"/>
                <w:color w:val="0D0D0D"/>
              </w:rPr>
              <w:t>次，總時數：</w:t>
            </w:r>
            <w:r w:rsidR="007847F0" w:rsidRPr="0041471E">
              <w:rPr>
                <w:rFonts w:eastAsia="標楷體"/>
                <w:u w:val="single"/>
                <w:shd w:val="pct15" w:color="auto" w:fill="FFFFFF"/>
              </w:rPr>
              <w:t xml:space="preserve">    </w:t>
            </w:r>
            <w:r w:rsidR="007847F0">
              <w:rPr>
                <w:rFonts w:eastAsia="標楷體"/>
                <w:color w:val="0D0D0D"/>
              </w:rPr>
              <w:t>小時</w:t>
            </w:r>
            <w:r w:rsidR="007847F0">
              <w:rPr>
                <w:rFonts w:ascii="標楷體" w:eastAsia="標楷體" w:hAnsi="標楷體" w:cs="標楷體" w:hint="eastAsia"/>
                <w:color w:val="FF0000"/>
              </w:rPr>
              <w:t>(請填時數)</w:t>
            </w:r>
          </w:p>
          <w:p w:rsidR="007847F0" w:rsidRDefault="006B15C0">
            <w:pPr>
              <w:tabs>
                <w:tab w:val="left" w:pos="601"/>
              </w:tabs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eastAsia="標楷體" w:hint="eastAsia"/>
                <w:color w:val="0D0D0D"/>
              </w:rPr>
              <w:t>5.</w:t>
            </w:r>
            <w:r w:rsidR="007847F0">
              <w:rPr>
                <w:rFonts w:eastAsia="標楷體" w:hint="eastAsia"/>
                <w:color w:val="0D0D0D"/>
              </w:rPr>
              <w:t>提供線上同步教學，次數：</w:t>
            </w:r>
            <w:r w:rsidR="007847F0">
              <w:rPr>
                <w:rFonts w:eastAsia="標楷體"/>
                <w:u w:val="single"/>
              </w:rPr>
              <w:t xml:space="preserve"> 3 </w:t>
            </w:r>
            <w:r w:rsidR="007847F0">
              <w:rPr>
                <w:rFonts w:eastAsia="標楷體" w:hint="eastAsia"/>
                <w:color w:val="0D0D0D"/>
              </w:rPr>
              <w:t>次，總時數：</w:t>
            </w:r>
            <w:r w:rsidR="007847F0" w:rsidRPr="0041471E">
              <w:rPr>
                <w:rFonts w:ascii="標楷體" w:eastAsia="標楷體" w:hAnsi="標楷體" w:cs="標楷體" w:hint="eastAsia"/>
                <w:u w:val="single"/>
                <w:shd w:val="pct15" w:color="auto" w:fill="FFFFFF"/>
              </w:rPr>
              <w:t xml:space="preserve">    </w:t>
            </w:r>
            <w:r w:rsidR="007847F0">
              <w:rPr>
                <w:rFonts w:eastAsia="標楷體" w:hint="eastAsia"/>
                <w:color w:val="0D0D0D"/>
              </w:rPr>
              <w:t>小時</w:t>
            </w:r>
            <w:r w:rsidR="007847F0">
              <w:rPr>
                <w:rFonts w:ascii="標楷體" w:eastAsia="標楷體" w:hAnsi="標楷體" w:cs="標楷體" w:hint="eastAsia"/>
                <w:color w:val="FF0000"/>
              </w:rPr>
              <w:t>(請填時數)</w:t>
            </w:r>
          </w:p>
          <w:p w:rsidR="007847F0" w:rsidRDefault="006B25F4">
            <w:pPr>
              <w:tabs>
                <w:tab w:val="left" w:pos="601"/>
              </w:tabs>
              <w:snapToGrid w:val="0"/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sdt>
              <w:sdtPr>
                <w:rPr>
                  <w:rFonts w:eastAsia="標楷體"/>
                </w:rPr>
                <w:id w:val="1288619399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C701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eastAsia="標楷體" w:hint="eastAsia"/>
                <w:color w:val="0D0D0D"/>
              </w:rPr>
              <w:t>6.</w:t>
            </w:r>
            <w:r w:rsidR="007847F0">
              <w:rPr>
                <w:rFonts w:eastAsia="標楷體" w:hint="eastAsia"/>
                <w:color w:val="0D0D0D"/>
              </w:rPr>
              <w:t>其它：</w:t>
            </w:r>
            <w:r w:rsidR="007847F0">
              <w:rPr>
                <w:rFonts w:eastAsia="標楷體" w:hint="eastAsia"/>
                <w:color w:val="0D0D0D"/>
              </w:rPr>
              <w:t>(</w:t>
            </w:r>
            <w:r w:rsidR="007847F0">
              <w:rPr>
                <w:rFonts w:eastAsia="標楷體" w:hint="eastAsia"/>
                <w:color w:val="0D0D0D"/>
              </w:rPr>
              <w:t>請說明</w:t>
            </w:r>
            <w:r w:rsidR="007847F0">
              <w:rPr>
                <w:rFonts w:eastAsia="標楷體" w:hint="eastAsia"/>
                <w:color w:val="0D0D0D"/>
              </w:rPr>
              <w:t>)</w:t>
            </w:r>
            <w:r w:rsidR="007847F0">
              <w:rPr>
                <w:rFonts w:eastAsia="標楷體" w:hint="eastAsia"/>
                <w:color w:val="0D0D0D"/>
              </w:rPr>
              <w:t>＿＿＿＿＿＿＿＿＿＿＿＿＿＿＿＿＿＿</w:t>
            </w:r>
          </w:p>
          <w:p w:rsidR="007847F0" w:rsidRDefault="007847F0">
            <w:pPr>
              <w:tabs>
                <w:tab w:val="left" w:pos="601"/>
              </w:tabs>
              <w:snapToGrid w:val="0"/>
              <w:spacing w:before="36" w:line="240" w:lineRule="exact"/>
              <w:ind w:left="480"/>
              <w:jc w:val="both"/>
            </w:pPr>
            <w:r>
              <w:rPr>
                <w:rFonts w:eastAsia="標楷體"/>
                <w:color w:val="FF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線上同步教學</w:t>
            </w:r>
            <w:r>
              <w:rPr>
                <w:rFonts w:eastAsia="標楷體"/>
                <w:color w:val="FF0000"/>
                <w:sz w:val="22"/>
                <w:szCs w:val="22"/>
              </w:rPr>
              <w:t>平台採同步視訊方式授課，即時視訊教學之次數與上課時程至少須達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3</w:t>
            </w:r>
            <w:r>
              <w:rPr>
                <w:rFonts w:eastAsia="標楷體"/>
                <w:color w:val="FF0000"/>
                <w:sz w:val="22"/>
                <w:szCs w:val="22"/>
              </w:rPr>
              <w:t>次以上</w:t>
            </w:r>
            <w:r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</w:tr>
      <w:tr w:rsidR="007847F0" w:rsidTr="00FB1C06">
        <w:trPr>
          <w:trHeight w:val="2686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310064" w:rsidP="006951BB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lastRenderedPageBreak/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84" w:rsidRDefault="007847F0" w:rsidP="00FF5E84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學習管理系統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呈現內容是否包含以下角色及功能</w:t>
            </w:r>
            <w:r>
              <w:rPr>
                <w:rFonts w:ascii="標楷體" w:eastAsia="標楷體" w:hAnsi="標楷體" w:cs="標楷體" w:hint="eastAsia"/>
                <w:color w:val="000099"/>
              </w:rPr>
              <w:t>(有包含者請勾選，</w:t>
            </w:r>
            <w:r w:rsidRPr="0041471E">
              <w:rPr>
                <w:rFonts w:ascii="標楷體" w:eastAsia="標楷體" w:hAnsi="標楷體" w:cs="標楷體" w:hint="eastAsia"/>
                <w:color w:val="000099"/>
              </w:rPr>
              <w:t>可複選</w:t>
            </w:r>
            <w:r>
              <w:rPr>
                <w:rFonts w:ascii="標楷體" w:eastAsia="標楷體" w:hAnsi="標楷體" w:cs="標楷體" w:hint="eastAsia"/>
                <w:color w:val="000099"/>
              </w:rPr>
              <w:t>)</w:t>
            </w:r>
          </w:p>
          <w:p w:rsidR="007847F0" w:rsidRDefault="007847F0">
            <w:pPr>
              <w:snapToGrid w:val="0"/>
              <w:spacing w:before="108" w:line="280" w:lineRule="exact"/>
              <w:ind w:left="295" w:hanging="259"/>
              <w:jc w:val="both"/>
              <w:rPr>
                <w:rFonts w:ascii="Wingdings" w:hAnsi="Wingdings"/>
                <w:sz w:val="30"/>
                <w:szCs w:val="30"/>
              </w:rPr>
            </w:pPr>
            <w:r>
              <w:rPr>
                <w:rFonts w:eastAsia="標楷體"/>
                <w:color w:val="0D0D0D"/>
              </w:rPr>
              <w:t>1.</w:t>
            </w:r>
            <w:r>
              <w:rPr>
                <w:rFonts w:ascii="標楷體" w:eastAsia="標楷體" w:hAnsi="標楷體" w:cs="標楷體" w:hint="eastAsia"/>
                <w:color w:val="0D0D0D"/>
              </w:rPr>
              <w:t>提供給系統管理者進行學習管理系統資料庫管理</w:t>
            </w:r>
          </w:p>
          <w:p w:rsidR="007847F0" w:rsidRDefault="006B15C0" w:rsidP="0041471E">
            <w:pPr>
              <w:snapToGrid w:val="0"/>
              <w:spacing w:line="280" w:lineRule="exact"/>
              <w:ind w:left="318"/>
              <w:jc w:val="both"/>
              <w:rPr>
                <w:rFonts w:eastAsia="標楷體"/>
                <w:color w:val="0D0D0D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個人資料</w:t>
            </w:r>
            <w:r w:rsidR="000C0318">
              <w:rPr>
                <w:rFonts w:ascii="標楷體" w:eastAsia="標楷體" w:hAnsi="標楷體" w:cs="標楷體" w:hint="cs"/>
                <w:color w:val="0D0D0D"/>
              </w:rPr>
              <w:t xml:space="preserve"> </w:t>
            </w:r>
            <w:r w:rsidR="000C0318">
              <w:rPr>
                <w:rFonts w:ascii="標楷體" w:eastAsia="標楷體" w:hAnsi="標楷體" w:cs="標楷體"/>
                <w:color w:val="0D0D0D"/>
              </w:rPr>
              <w:t xml:space="preserve"> </w:t>
            </w: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課程資訊</w:t>
            </w:r>
            <w:r w:rsidR="000C0318">
              <w:rPr>
                <w:rFonts w:ascii="標楷體" w:eastAsia="標楷體" w:hAnsi="標楷體" w:cs="標楷體" w:hint="cs"/>
                <w:color w:val="0D0D0D"/>
              </w:rPr>
              <w:t xml:space="preserve"> </w:t>
            </w:r>
            <w:r w:rsidR="000C0318">
              <w:rPr>
                <w:rFonts w:ascii="標楷體" w:eastAsia="標楷體" w:hAnsi="標楷體" w:cs="標楷體"/>
                <w:color w:val="0D0D0D"/>
              </w:rPr>
              <w:t xml:space="preserve"> </w:t>
            </w: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其他相關資料管理功能</w:t>
            </w:r>
          </w:p>
          <w:p w:rsidR="007847F0" w:rsidRDefault="007847F0">
            <w:pPr>
              <w:snapToGrid w:val="0"/>
              <w:spacing w:before="108" w:line="280" w:lineRule="exact"/>
              <w:ind w:left="295" w:hanging="259"/>
              <w:jc w:val="both"/>
              <w:rPr>
                <w:rFonts w:ascii="Wingdings" w:hAnsi="Wingdings"/>
                <w:sz w:val="30"/>
                <w:szCs w:val="30"/>
              </w:rPr>
            </w:pPr>
            <w:r>
              <w:rPr>
                <w:rFonts w:eastAsia="標楷體"/>
                <w:color w:val="0D0D0D"/>
              </w:rPr>
              <w:t>2.</w:t>
            </w:r>
            <w:r>
              <w:rPr>
                <w:rFonts w:ascii="標楷體" w:eastAsia="標楷體" w:hAnsi="標楷體" w:cs="標楷體" w:hint="eastAsia"/>
                <w:color w:val="0D0D0D"/>
              </w:rPr>
              <w:t>提供教師(助教)、學生必要之學習管理系統功能</w:t>
            </w:r>
          </w:p>
          <w:p w:rsidR="007847F0" w:rsidRDefault="006B15C0">
            <w:pPr>
              <w:snapToGrid w:val="0"/>
              <w:spacing w:line="300" w:lineRule="exact"/>
              <w:ind w:left="317"/>
              <w:jc w:val="both"/>
              <w:rPr>
                <w:rFonts w:ascii="Wingdings" w:hAnsi="Wingdings"/>
                <w:sz w:val="30"/>
                <w:szCs w:val="30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最新消息發佈、瀏覽</w:t>
            </w:r>
            <w:r w:rsidR="000C0318">
              <w:rPr>
                <w:rFonts w:ascii="標楷體" w:eastAsia="標楷體" w:hAnsi="標楷體" w:cs="標楷體" w:hint="cs"/>
                <w:color w:val="0D0D0D"/>
              </w:rPr>
              <w:t xml:space="preserve"> </w:t>
            </w:r>
            <w:r w:rsidR="000C0318">
              <w:rPr>
                <w:rFonts w:ascii="標楷體" w:eastAsia="標楷體" w:hAnsi="標楷體" w:cs="標楷體"/>
                <w:color w:val="0D0D0D"/>
              </w:rPr>
              <w:t xml:space="preserve"> </w:t>
            </w: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教材內容設計、觀看、下載</w:t>
            </w:r>
          </w:p>
          <w:p w:rsidR="000C0318" w:rsidRDefault="006B15C0">
            <w:pPr>
              <w:snapToGrid w:val="0"/>
              <w:spacing w:line="300" w:lineRule="exact"/>
              <w:ind w:left="317"/>
              <w:jc w:val="both"/>
              <w:rPr>
                <w:rFonts w:ascii="標楷體" w:eastAsia="標楷體" w:hAnsi="標楷體" w:cs="標楷體"/>
                <w:color w:val="0D0D0D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成績系統管理及查詢</w:t>
            </w:r>
            <w:r w:rsidR="000C0318">
              <w:rPr>
                <w:rFonts w:ascii="標楷體" w:eastAsia="標楷體" w:hAnsi="標楷體" w:cs="標楷體" w:hint="cs"/>
                <w:color w:val="0D0D0D"/>
              </w:rPr>
              <w:t xml:space="preserve"> </w:t>
            </w:r>
            <w:r w:rsidR="000C0318">
              <w:rPr>
                <w:rFonts w:ascii="標楷體" w:eastAsia="標楷體" w:hAnsi="標楷體" w:cs="標楷體"/>
                <w:color w:val="0D0D0D"/>
              </w:rPr>
              <w:t xml:space="preserve"> </w:t>
            </w: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進行線上測驗、發佈</w:t>
            </w:r>
            <w:r w:rsidR="000C0318">
              <w:rPr>
                <w:rFonts w:ascii="標楷體" w:eastAsia="標楷體" w:hAnsi="標楷體" w:cs="標楷體" w:hint="cs"/>
                <w:color w:val="0D0D0D"/>
              </w:rPr>
              <w:t xml:space="preserve"> </w:t>
            </w:r>
            <w:r w:rsidR="000C0318">
              <w:rPr>
                <w:rFonts w:ascii="標楷體" w:eastAsia="標楷體" w:hAnsi="標楷體" w:cs="標楷體"/>
                <w:color w:val="0D0D0D"/>
              </w:rPr>
              <w:t xml:space="preserve"> </w:t>
            </w: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學習資訊</w:t>
            </w:r>
          </w:p>
          <w:p w:rsidR="007847F0" w:rsidRDefault="006B15C0">
            <w:pPr>
              <w:snapToGrid w:val="0"/>
              <w:spacing w:line="300" w:lineRule="exact"/>
              <w:ind w:left="317"/>
              <w:jc w:val="both"/>
              <w:rPr>
                <w:rFonts w:ascii="標楷體" w:eastAsia="標楷體" w:hAnsi="標楷體" w:cs="標楷體"/>
                <w:color w:val="0D0D0D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互動式學習設計(聊天室或討論區)</w:t>
            </w:r>
            <w:r w:rsidR="000C0318">
              <w:rPr>
                <w:rFonts w:ascii="標楷體" w:eastAsia="標楷體" w:hAnsi="標楷體" w:cs="標楷體"/>
                <w:color w:val="0D0D0D"/>
              </w:rPr>
              <w:t xml:space="preserve">  </w:t>
            </w: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各種教學活動之功能呈現</w:t>
            </w:r>
          </w:p>
          <w:p w:rsidR="007847F0" w:rsidRDefault="006B25F4">
            <w:pPr>
              <w:snapToGrid w:val="0"/>
              <w:spacing w:line="300" w:lineRule="exact"/>
              <w:ind w:left="317"/>
              <w:jc w:val="both"/>
            </w:pPr>
            <w:sdt>
              <w:sdtPr>
                <w:rPr>
                  <w:rFonts w:eastAsia="標楷體"/>
                </w:rPr>
                <w:id w:val="145751622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D1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>其他相關功能：</w:t>
            </w:r>
            <w:r w:rsidR="007847F0">
              <w:rPr>
                <w:rFonts w:ascii="標楷體" w:eastAsia="標楷體" w:hAnsi="標楷體" w:cs="標楷體" w:hint="eastAsia"/>
                <w:color w:val="000099"/>
                <w:sz w:val="20"/>
                <w:szCs w:val="20"/>
              </w:rPr>
              <w:t>(請說明)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＿＿＿＿＿＿＿＿＿＿＿＿＿＿＿</w:t>
            </w:r>
          </w:p>
        </w:tc>
      </w:tr>
      <w:tr w:rsidR="007847F0" w:rsidTr="00FB1C06">
        <w:trPr>
          <w:trHeight w:val="2125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310064" w:rsidP="006951BB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EC0562" w:rsidRDefault="007847F0" w:rsidP="00EC0562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EC0562">
              <w:rPr>
                <w:rFonts w:ascii="標楷體" w:eastAsia="標楷體" w:hAnsi="標楷體" w:cs="標楷體" w:hint="eastAsia"/>
                <w:spacing w:val="-8"/>
              </w:rPr>
              <w:t>師生互動方式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688" w:rsidRPr="00217688" w:rsidRDefault="00D048C8" w:rsidP="00217688">
            <w:pPr>
              <w:snapToGrid w:val="0"/>
              <w:jc w:val="both"/>
              <w:rPr>
                <w:rFonts w:eastAsia="標楷體"/>
                <w:color w:val="00B0F0"/>
              </w:rPr>
            </w:pPr>
            <w:r w:rsidRPr="00EC0562">
              <w:rPr>
                <w:rFonts w:ascii="微軟正黑體" w:eastAsia="微軟正黑體" w:hAnsi="微軟正黑體" w:cs="標楷體" w:hint="eastAsia"/>
                <w:b/>
                <w:color w:val="FF0000"/>
              </w:rPr>
              <w:t>※</w:t>
            </w:r>
            <w:r w:rsidR="00217688" w:rsidRPr="00EC0562">
              <w:rPr>
                <w:rFonts w:ascii="微軟正黑體" w:eastAsia="微軟正黑體" w:hAnsi="微軟正黑體" w:cs="標楷體"/>
                <w:b/>
                <w:color w:val="0000CC"/>
                <w:u w:val="single"/>
              </w:rPr>
              <w:t>請勾選</w:t>
            </w:r>
            <w:r w:rsidR="00EC0562" w:rsidRPr="00EC0562">
              <w:rPr>
                <w:rFonts w:ascii="微軟正黑體" w:eastAsia="微軟正黑體" w:hAnsi="微軟正黑體" w:cs="標楷體" w:hint="cs"/>
                <w:b/>
                <w:color w:val="0000CC"/>
                <w:u w:val="single"/>
              </w:rPr>
              <w:t>適合</w:t>
            </w:r>
            <w:r w:rsidR="00217688" w:rsidRPr="00EC0562">
              <w:rPr>
                <w:rFonts w:ascii="微軟正黑體" w:eastAsia="微軟正黑體" w:hAnsi="微軟正黑體" w:cs="標楷體"/>
                <w:b/>
                <w:color w:val="0000CC"/>
                <w:u w:val="single"/>
              </w:rPr>
              <w:t>師生</w:t>
            </w:r>
            <w:r w:rsidR="00217688" w:rsidRPr="00EC0562">
              <w:rPr>
                <w:rFonts w:ascii="微軟正黑體" w:eastAsia="微軟正黑體" w:hAnsi="微軟正黑體" w:cs="標楷體"/>
                <w:b/>
                <w:color w:val="FF0000"/>
                <w:u w:val="single"/>
              </w:rPr>
              <w:t>交流討論方式</w:t>
            </w:r>
            <w:r w:rsidR="00217688" w:rsidRPr="00EC0562">
              <w:rPr>
                <w:rFonts w:ascii="微軟正黑體" w:eastAsia="微軟正黑體" w:hAnsi="微軟正黑體" w:cs="標楷體"/>
                <w:b/>
                <w:color w:val="0000CC"/>
                <w:u w:val="single"/>
              </w:rPr>
              <w:t>並</w:t>
            </w:r>
            <w:r w:rsidR="00217688" w:rsidRPr="00EC0562">
              <w:rPr>
                <w:rFonts w:ascii="微軟正黑體" w:eastAsia="微軟正黑體" w:hAnsi="微軟正黑體" w:cs="標楷體"/>
                <w:b/>
                <w:color w:val="FF0000"/>
                <w:u w:val="single"/>
              </w:rPr>
              <w:t>留存紀錄</w:t>
            </w:r>
            <w:r w:rsidR="00217688" w:rsidRPr="00D048C8">
              <w:rPr>
                <w:rFonts w:ascii="標楷體" w:eastAsia="標楷體" w:hAnsi="標楷體" w:cs="標楷體" w:hint="eastAsia"/>
                <w:color w:val="0000CC"/>
              </w:rPr>
              <w:t>(可複選)</w:t>
            </w:r>
          </w:p>
          <w:p w:rsidR="00217688" w:rsidRPr="00217688" w:rsidRDefault="006B25F4" w:rsidP="00310064">
            <w:pPr>
              <w:snapToGrid w:val="0"/>
              <w:spacing w:before="48" w:line="300" w:lineRule="exact"/>
              <w:ind w:leftChars="20" w:left="48" w:rightChars="20" w:right="4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465113286"/>
                <w14:checkbox>
                  <w14:checked w14:val="1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B1C06">
                  <w:rPr>
                    <w:rFonts w:ascii="新細明體" w:hAnsi="新細明體" w:hint="eastAsia"/>
                  </w:rPr>
                  <w:t>▓</w:t>
                </w:r>
              </w:sdtContent>
            </w:sdt>
            <w:r w:rsidR="00D048C8">
              <w:rPr>
                <w:rFonts w:eastAsia="標楷體" w:hint="eastAsia"/>
                <w:color w:val="0D0D0D"/>
              </w:rPr>
              <w:t>1.</w:t>
            </w:r>
            <w:r w:rsidR="00217688" w:rsidRPr="00217688">
              <w:rPr>
                <w:rFonts w:eastAsia="標楷體"/>
              </w:rPr>
              <w:t>數位學習平台功能</w:t>
            </w:r>
            <w:r w:rsidR="00217688" w:rsidRPr="00217688">
              <w:rPr>
                <w:rFonts w:eastAsia="標楷體"/>
              </w:rPr>
              <w:t>(</w:t>
            </w:r>
            <w:r w:rsidR="00217688" w:rsidRPr="00217688">
              <w:rPr>
                <w:rFonts w:eastAsia="標楷體"/>
              </w:rPr>
              <w:t>討論區、作業、測驗、問卷、即時回饋</w:t>
            </w:r>
            <w:r w:rsidR="00217688" w:rsidRPr="00217688">
              <w:rPr>
                <w:rFonts w:eastAsia="標楷體"/>
              </w:rPr>
              <w:t>)</w:t>
            </w:r>
          </w:p>
          <w:p w:rsidR="00217688" w:rsidRPr="005151DB" w:rsidRDefault="006B25F4" w:rsidP="00D048C8">
            <w:pPr>
              <w:snapToGrid w:val="0"/>
              <w:spacing w:line="300" w:lineRule="exact"/>
              <w:ind w:leftChars="20" w:left="48" w:rightChars="20" w:right="4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91681979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180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8C8">
              <w:rPr>
                <w:rFonts w:eastAsia="標楷體"/>
                <w:color w:val="0D0D0D"/>
              </w:rPr>
              <w:t>2</w:t>
            </w:r>
            <w:r w:rsidR="00D048C8">
              <w:rPr>
                <w:rFonts w:eastAsia="標楷體" w:hint="eastAsia"/>
                <w:color w:val="0D0D0D"/>
              </w:rPr>
              <w:t>.</w:t>
            </w:r>
            <w:r w:rsidR="00217688" w:rsidRPr="00217688">
              <w:rPr>
                <w:rFonts w:eastAsia="標楷體"/>
              </w:rPr>
              <w:t>線上即時互動</w:t>
            </w:r>
            <w:r w:rsidR="00217688" w:rsidRPr="00217688">
              <w:rPr>
                <w:rFonts w:eastAsia="標楷體"/>
              </w:rPr>
              <w:t>(Teams</w:t>
            </w:r>
            <w:r w:rsidR="00217688" w:rsidRPr="00217688">
              <w:rPr>
                <w:rFonts w:eastAsia="標楷體"/>
              </w:rPr>
              <w:t>、</w:t>
            </w:r>
            <w:r w:rsidR="00217688" w:rsidRPr="00217688">
              <w:rPr>
                <w:rFonts w:eastAsia="標楷體"/>
              </w:rPr>
              <w:t>Google meet)</w:t>
            </w:r>
            <w:r w:rsidR="0014410C" w:rsidRPr="005151DB">
              <w:rPr>
                <w:rFonts w:eastAsia="標楷體" w:hint="eastAsia"/>
              </w:rPr>
              <w:t>截圖</w:t>
            </w:r>
          </w:p>
          <w:p w:rsidR="00217688" w:rsidRPr="005151DB" w:rsidRDefault="006B25F4" w:rsidP="00D048C8">
            <w:pPr>
              <w:snapToGrid w:val="0"/>
              <w:spacing w:line="300" w:lineRule="exact"/>
              <w:ind w:leftChars="20" w:left="48" w:rightChars="20" w:right="4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43190534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180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8C8" w:rsidRPr="005151DB">
              <w:rPr>
                <w:rFonts w:eastAsia="標楷體"/>
                <w:color w:val="0D0D0D"/>
              </w:rPr>
              <w:t>3</w:t>
            </w:r>
            <w:r w:rsidR="00D048C8" w:rsidRPr="005151DB">
              <w:rPr>
                <w:rFonts w:eastAsia="標楷體" w:hint="eastAsia"/>
                <w:color w:val="0D0D0D"/>
              </w:rPr>
              <w:t>.</w:t>
            </w:r>
            <w:r w:rsidR="00217688" w:rsidRPr="005151DB">
              <w:rPr>
                <w:rFonts w:eastAsia="標楷體"/>
              </w:rPr>
              <w:t>ZUVIO</w:t>
            </w:r>
            <w:r w:rsidR="00217688" w:rsidRPr="005151DB">
              <w:rPr>
                <w:rFonts w:eastAsia="標楷體"/>
              </w:rPr>
              <w:t>即時反饋系統運用</w:t>
            </w:r>
          </w:p>
          <w:p w:rsidR="00217688" w:rsidRPr="00217688" w:rsidRDefault="006B25F4" w:rsidP="00D048C8">
            <w:pPr>
              <w:snapToGrid w:val="0"/>
              <w:spacing w:line="300" w:lineRule="exact"/>
              <w:ind w:leftChars="20" w:left="48" w:rightChars="20" w:right="4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25096109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180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8C8" w:rsidRPr="005151DB">
              <w:rPr>
                <w:rFonts w:eastAsia="標楷體"/>
                <w:color w:val="0D0D0D"/>
              </w:rPr>
              <w:t>4</w:t>
            </w:r>
            <w:r w:rsidR="00D048C8" w:rsidRPr="005151DB">
              <w:rPr>
                <w:rFonts w:eastAsia="標楷體" w:hint="eastAsia"/>
                <w:color w:val="0D0D0D"/>
              </w:rPr>
              <w:t>.</w:t>
            </w:r>
            <w:r w:rsidR="00217688" w:rsidRPr="005151DB">
              <w:rPr>
                <w:rFonts w:eastAsia="標楷體"/>
                <w:color w:val="0D0D0D"/>
              </w:rPr>
              <w:t>面談</w:t>
            </w:r>
            <w:r w:rsidR="00217688" w:rsidRPr="005151DB">
              <w:rPr>
                <w:rFonts w:eastAsia="標楷體"/>
                <w:color w:val="0D0D0D"/>
                <w:lang w:eastAsia="zh-TW"/>
              </w:rPr>
              <w:t>：</w:t>
            </w:r>
            <w:r w:rsidR="00217688" w:rsidRPr="005151DB">
              <w:rPr>
                <w:rFonts w:eastAsia="標楷體"/>
                <w:color w:val="0D0D0D"/>
              </w:rPr>
              <w:t>每週教師課輔時間</w:t>
            </w:r>
            <w:r w:rsidR="00217688" w:rsidRPr="005151DB">
              <w:rPr>
                <w:rFonts w:ascii="標楷體" w:eastAsia="標楷體" w:hAnsi="標楷體" w:cs="標楷體" w:hint="eastAsia"/>
                <w:color w:val="0D0D0D"/>
              </w:rPr>
              <w:t>，學生可前來諮詢</w:t>
            </w:r>
            <w:r w:rsidR="0014410C" w:rsidRPr="005151DB">
              <w:rPr>
                <w:rFonts w:ascii="標楷體" w:eastAsia="標楷體" w:hAnsi="標楷體" w:cs="標楷體" w:hint="eastAsia"/>
                <w:color w:val="0D0D0D"/>
                <w:lang w:eastAsia="zh-TW"/>
              </w:rPr>
              <w:t>，</w:t>
            </w:r>
            <w:r w:rsidR="0014410C" w:rsidRPr="005151DB">
              <w:rPr>
                <w:rFonts w:ascii="標楷體" w:eastAsia="標楷體" w:hAnsi="標楷體" w:cs="標楷體" w:hint="eastAsia"/>
                <w:color w:val="0D0D0D"/>
              </w:rPr>
              <w:t>並登錄課後輔導系統</w:t>
            </w:r>
          </w:p>
          <w:p w:rsidR="005D4009" w:rsidRDefault="006B25F4" w:rsidP="00FB1C06">
            <w:pPr>
              <w:snapToGrid w:val="0"/>
              <w:spacing w:after="48" w:line="300" w:lineRule="exact"/>
              <w:ind w:leftChars="20" w:left="48" w:rightChars="20" w:right="48"/>
              <w:jc w:val="both"/>
            </w:pPr>
            <w:sdt>
              <w:sdtPr>
                <w:rPr>
                  <w:rFonts w:eastAsia="標楷體"/>
                </w:rPr>
                <w:id w:val="-46173592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180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8C8">
              <w:rPr>
                <w:rFonts w:eastAsia="標楷體"/>
                <w:color w:val="0D0D0D"/>
              </w:rPr>
              <w:t>5</w:t>
            </w:r>
            <w:r w:rsidR="00D048C8">
              <w:rPr>
                <w:rFonts w:eastAsia="標楷體" w:hint="eastAsia"/>
                <w:color w:val="0D0D0D"/>
              </w:rPr>
              <w:t>.</w:t>
            </w:r>
            <w:r w:rsidR="00217688" w:rsidRPr="00217688">
              <w:rPr>
                <w:rFonts w:eastAsia="標楷體"/>
              </w:rPr>
              <w:t>其他</w:t>
            </w:r>
            <w:r w:rsidR="00217688">
              <w:rPr>
                <w:rFonts w:eastAsia="標楷體" w:hint="cs"/>
              </w:rPr>
              <w:t>做法</w:t>
            </w:r>
            <w:r w:rsidR="00217688" w:rsidRPr="00217688">
              <w:rPr>
                <w:rFonts w:eastAsia="標楷體"/>
              </w:rPr>
              <w:t>：</w:t>
            </w:r>
            <w:r w:rsidR="00217688" w:rsidRPr="00217688">
              <w:rPr>
                <w:rFonts w:eastAsia="標楷體"/>
              </w:rPr>
              <w:t>(</w:t>
            </w:r>
            <w:r w:rsidR="00217688" w:rsidRPr="00217688">
              <w:rPr>
                <w:rFonts w:eastAsia="標楷體"/>
              </w:rPr>
              <w:t>請說明</w:t>
            </w:r>
            <w:r w:rsidR="00217688" w:rsidRPr="00217688">
              <w:rPr>
                <w:rFonts w:eastAsia="標楷體"/>
              </w:rPr>
              <w:t>)</w:t>
            </w:r>
            <w:r w:rsidR="00217688" w:rsidRPr="00217688">
              <w:rPr>
                <w:rFonts w:eastAsia="標楷體"/>
              </w:rPr>
              <w:t>＿＿＿＿＿＿＿＿＿＿＿＿＿＿＿</w:t>
            </w:r>
          </w:p>
        </w:tc>
      </w:tr>
      <w:tr w:rsidR="00B972B5" w:rsidTr="00FB1C06">
        <w:trPr>
          <w:trHeight w:val="2386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2B5" w:rsidRDefault="00B972B5" w:rsidP="00B972B5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2B5" w:rsidRPr="00EC0562" w:rsidRDefault="00B972B5" w:rsidP="00B972B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pacing w:val="-8"/>
              </w:rPr>
            </w:pPr>
            <w:r w:rsidRPr="00EC0562">
              <w:rPr>
                <w:rFonts w:ascii="標楷體" w:eastAsia="標楷體" w:hAnsi="標楷體" w:cs="標楷體" w:hint="eastAsia"/>
                <w:spacing w:val="-8"/>
              </w:rPr>
              <w:t>上課點名方式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72B5" w:rsidRPr="002208AE" w:rsidRDefault="006B15C0" w:rsidP="00B972B5">
            <w:pPr>
              <w:snapToGrid w:val="0"/>
              <w:spacing w:beforeLines="20" w:before="72" w:line="320" w:lineRule="exact"/>
              <w:ind w:leftChars="20" w:left="408" w:rightChars="20" w:right="48" w:hangingChars="150" w:hanging="360"/>
              <w:jc w:val="both"/>
              <w:rPr>
                <w:rFonts w:ascii="微軟正黑體" w:eastAsia="微軟正黑體" w:hAnsi="微軟正黑體"/>
                <w:color w:val="00B0F0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F6207D" w:rsidRPr="002208AE">
              <w:rPr>
                <w:rFonts w:ascii="微軟正黑體" w:eastAsia="微軟正黑體" w:hAnsi="微軟正黑體" w:hint="eastAsia"/>
                <w:lang w:eastAsia="zh-TW"/>
              </w:rPr>
              <w:t>「</w:t>
            </w:r>
            <w:r w:rsidR="00F6207D" w:rsidRPr="000C3A6E">
              <w:rPr>
                <w:rFonts w:ascii="微軟正黑體" w:eastAsia="微軟正黑體" w:hAnsi="微軟正黑體" w:hint="eastAsia"/>
                <w:b/>
                <w:u w:val="single"/>
              </w:rPr>
              <w:t>僑光科技大學線上點名教師校務資訊系統</w:t>
            </w:r>
            <w:r w:rsidR="00F6207D" w:rsidRPr="002208AE">
              <w:rPr>
                <w:rFonts w:ascii="微軟正黑體" w:eastAsia="微軟正黑體" w:hAnsi="微軟正黑體" w:hint="eastAsia"/>
                <w:color w:val="0D0D0D"/>
                <w:lang w:eastAsia="zh-TW"/>
              </w:rPr>
              <w:t>」</w:t>
            </w:r>
            <w:r w:rsidR="00F6207D" w:rsidRPr="002208AE">
              <w:rPr>
                <w:rFonts w:ascii="微軟正黑體" w:eastAsia="微軟正黑體" w:hAnsi="微軟正黑體" w:hint="eastAsia"/>
                <w:color w:val="0D0D0D"/>
              </w:rPr>
              <w:t>為校定必須且正式之點名缺曠紀錄，不可無</w:t>
            </w:r>
            <w:r w:rsidR="00F6207D">
              <w:rPr>
                <w:rFonts w:ascii="微軟正黑體" w:eastAsia="微軟正黑體" w:hAnsi="微軟正黑體" w:hint="eastAsia"/>
                <w:color w:val="0D0D0D"/>
              </w:rPr>
              <w:t>紀錄</w:t>
            </w:r>
            <w:r w:rsidR="00F6207D" w:rsidRPr="002208AE">
              <w:rPr>
                <w:rFonts w:ascii="微軟正黑體" w:eastAsia="微軟正黑體" w:hAnsi="微軟正黑體" w:hint="eastAsia"/>
                <w:lang w:eastAsia="zh-TW"/>
              </w:rPr>
              <w:t>，</w:t>
            </w:r>
            <w:r w:rsidR="00F6207D" w:rsidRPr="002208AE">
              <w:rPr>
                <w:rFonts w:ascii="微軟正黑體" w:eastAsia="微軟正黑體" w:hAnsi="微軟正黑體" w:cs="標楷體" w:hint="eastAsia"/>
                <w:b/>
                <w:color w:val="0000CC"/>
                <w:sz w:val="22"/>
                <w:szCs w:val="22"/>
              </w:rPr>
              <w:t>其他</w:t>
            </w:r>
            <w:r w:rsidR="00F6207D" w:rsidRPr="002208AE">
              <w:rPr>
                <w:rFonts w:ascii="微軟正黑體" w:eastAsia="微軟正黑體" w:hAnsi="微軟正黑體" w:cs="標楷體" w:hint="cs"/>
                <w:b/>
                <w:color w:val="FF0000"/>
                <w:sz w:val="22"/>
                <w:szCs w:val="22"/>
              </w:rPr>
              <w:t>(</w:t>
            </w:r>
            <w:r w:rsidR="00F6207D" w:rsidRPr="002208AE">
              <w:rPr>
                <w:rFonts w:ascii="微軟正黑體" w:eastAsia="微軟正黑體" w:hAnsi="微軟正黑體" w:cs="標楷體" w:hint="eastAsia"/>
                <w:b/>
                <w:color w:val="FF0000"/>
                <w:sz w:val="22"/>
                <w:szCs w:val="22"/>
              </w:rPr>
              <w:t>同步</w:t>
            </w:r>
            <w:r w:rsidR="00F6207D" w:rsidRPr="002208AE">
              <w:rPr>
                <w:rFonts w:ascii="微軟正黑體" w:eastAsia="微軟正黑體" w:hAnsi="微軟正黑體" w:cs="標楷體" w:hint="cs"/>
                <w:b/>
                <w:color w:val="FF0000"/>
                <w:sz w:val="22"/>
                <w:szCs w:val="22"/>
              </w:rPr>
              <w:t>)</w:t>
            </w:r>
            <w:r w:rsidR="00F6207D" w:rsidRPr="002208AE">
              <w:rPr>
                <w:rFonts w:ascii="微軟正黑體" w:eastAsia="微軟正黑體" w:hAnsi="微軟正黑體" w:cs="標楷體" w:hint="eastAsia"/>
                <w:b/>
                <w:color w:val="0000CC"/>
                <w:sz w:val="22"/>
                <w:szCs w:val="22"/>
              </w:rPr>
              <w:t>可勾選適合學生</w:t>
            </w:r>
            <w:r w:rsidR="00F6207D" w:rsidRPr="002208AE">
              <w:rPr>
                <w:rFonts w:ascii="微軟正黑體" w:eastAsia="微軟正黑體" w:hAnsi="微軟正黑體" w:cs="標楷體" w:hint="eastAsia"/>
                <w:b/>
                <w:color w:val="FF0000"/>
                <w:sz w:val="22"/>
                <w:szCs w:val="22"/>
              </w:rPr>
              <w:t>出席上課方式</w:t>
            </w:r>
            <w:r w:rsidR="00F6207D" w:rsidRPr="002208AE">
              <w:rPr>
                <w:rFonts w:ascii="微軟正黑體" w:eastAsia="微軟正黑體" w:hAnsi="微軟正黑體" w:cs="標楷體" w:hint="eastAsia"/>
                <w:b/>
                <w:color w:val="0000CC"/>
                <w:sz w:val="22"/>
                <w:szCs w:val="22"/>
              </w:rPr>
              <w:t>並</w:t>
            </w:r>
            <w:r w:rsidR="00F6207D" w:rsidRPr="002208AE">
              <w:rPr>
                <w:rFonts w:ascii="微軟正黑體" w:eastAsia="微軟正黑體" w:hAnsi="微軟正黑體" w:cs="標楷體" w:hint="eastAsia"/>
                <w:b/>
                <w:color w:val="FF0000"/>
                <w:sz w:val="22"/>
                <w:szCs w:val="22"/>
              </w:rPr>
              <w:t>留存紀錄</w:t>
            </w:r>
            <w:r w:rsidR="00F6207D" w:rsidRPr="002208AE">
              <w:rPr>
                <w:rFonts w:ascii="微軟正黑體" w:eastAsia="微軟正黑體" w:hAnsi="微軟正黑體" w:cs="標楷體" w:hint="eastAsia"/>
                <w:color w:val="0000CC"/>
                <w:sz w:val="20"/>
                <w:szCs w:val="20"/>
              </w:rPr>
              <w:t>(可複選)</w:t>
            </w:r>
          </w:p>
          <w:p w:rsidR="00B972B5" w:rsidRPr="00217688" w:rsidRDefault="006B25F4" w:rsidP="00B972B5">
            <w:pPr>
              <w:snapToGrid w:val="0"/>
              <w:spacing w:line="300" w:lineRule="exact"/>
              <w:ind w:leftChars="20" w:left="48" w:rightChars="20" w:right="4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70909898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06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2B5">
              <w:rPr>
                <w:rFonts w:eastAsia="標楷體"/>
                <w:color w:val="0D0D0D"/>
              </w:rPr>
              <w:t>1</w:t>
            </w:r>
            <w:r w:rsidR="00B972B5">
              <w:rPr>
                <w:rFonts w:eastAsia="標楷體" w:hint="eastAsia"/>
                <w:color w:val="0D0D0D"/>
              </w:rPr>
              <w:t>.</w:t>
            </w:r>
            <w:r w:rsidR="00B972B5" w:rsidRPr="00A274AC">
              <w:rPr>
                <w:rFonts w:eastAsia="標楷體" w:hint="eastAsia"/>
              </w:rPr>
              <w:t>Teams</w:t>
            </w:r>
            <w:r w:rsidR="00B972B5" w:rsidRPr="00A274AC">
              <w:rPr>
                <w:rFonts w:eastAsia="標楷體" w:hint="eastAsia"/>
              </w:rPr>
              <w:t>出席報告</w:t>
            </w:r>
          </w:p>
          <w:p w:rsidR="00B972B5" w:rsidRPr="00217688" w:rsidRDefault="006B25F4" w:rsidP="00B972B5">
            <w:pPr>
              <w:snapToGrid w:val="0"/>
              <w:spacing w:line="300" w:lineRule="exact"/>
              <w:ind w:leftChars="20" w:left="48" w:rightChars="20" w:right="4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8906566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06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2B5">
              <w:rPr>
                <w:rFonts w:eastAsia="標楷體"/>
                <w:color w:val="0D0D0D"/>
              </w:rPr>
              <w:t>2</w:t>
            </w:r>
            <w:r w:rsidR="00B972B5">
              <w:rPr>
                <w:rFonts w:eastAsia="標楷體" w:hint="eastAsia"/>
                <w:color w:val="0D0D0D"/>
              </w:rPr>
              <w:t>.</w:t>
            </w:r>
            <w:r w:rsidR="00B972B5" w:rsidRPr="00A274AC">
              <w:rPr>
                <w:rFonts w:eastAsia="標楷體" w:hint="eastAsia"/>
              </w:rPr>
              <w:t>同步視訊影像截圖</w:t>
            </w:r>
          </w:p>
          <w:p w:rsidR="00B972B5" w:rsidRDefault="006B25F4" w:rsidP="00B972B5">
            <w:pPr>
              <w:snapToGrid w:val="0"/>
              <w:spacing w:line="300" w:lineRule="exact"/>
              <w:ind w:leftChars="20" w:left="48" w:rightChars="20" w:right="48"/>
              <w:jc w:val="both"/>
              <w:rPr>
                <w:rFonts w:eastAsia="標楷體"/>
                <w:color w:val="0D0D0D"/>
              </w:rPr>
            </w:pPr>
            <w:sdt>
              <w:sdtPr>
                <w:rPr>
                  <w:rFonts w:eastAsia="標楷體"/>
                </w:rPr>
                <w:id w:val="40049965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06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2B5">
              <w:rPr>
                <w:rFonts w:eastAsia="標楷體"/>
                <w:color w:val="0D0D0D"/>
              </w:rPr>
              <w:t>3</w:t>
            </w:r>
            <w:r w:rsidR="00B972B5">
              <w:rPr>
                <w:rFonts w:eastAsia="標楷體" w:hint="eastAsia"/>
                <w:color w:val="0D0D0D"/>
              </w:rPr>
              <w:t>.</w:t>
            </w:r>
            <w:r w:rsidR="00B972B5" w:rsidRPr="00A274AC">
              <w:rPr>
                <w:rFonts w:eastAsia="標楷體" w:hint="eastAsia"/>
                <w:color w:val="0D0D0D"/>
              </w:rPr>
              <w:t>ZUVIO</w:t>
            </w:r>
            <w:r w:rsidR="00B972B5" w:rsidRPr="00A274AC">
              <w:rPr>
                <w:rFonts w:eastAsia="標楷體" w:hint="eastAsia"/>
                <w:color w:val="0D0D0D"/>
              </w:rPr>
              <w:t>登錄簽到</w:t>
            </w:r>
          </w:p>
          <w:p w:rsidR="00B972B5" w:rsidRDefault="006B25F4" w:rsidP="00B972B5">
            <w:pPr>
              <w:snapToGrid w:val="0"/>
              <w:ind w:leftChars="20" w:left="4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5103046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06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10C">
              <w:rPr>
                <w:rFonts w:eastAsia="標楷體"/>
                <w:color w:val="0D0D0D"/>
              </w:rPr>
              <w:t>4</w:t>
            </w:r>
            <w:r w:rsidR="00B972B5">
              <w:rPr>
                <w:rFonts w:eastAsia="標楷體" w:hint="eastAsia"/>
                <w:color w:val="0D0D0D"/>
              </w:rPr>
              <w:t>.</w:t>
            </w:r>
            <w:r w:rsidR="00B972B5" w:rsidRPr="00A274AC">
              <w:rPr>
                <w:rFonts w:eastAsia="標楷體" w:hint="eastAsia"/>
              </w:rPr>
              <w:t>數位學習平台出缺勤紀錄</w:t>
            </w:r>
          </w:p>
          <w:p w:rsidR="00B972B5" w:rsidRPr="00EC0562" w:rsidRDefault="006B25F4" w:rsidP="00FB1C06">
            <w:pPr>
              <w:snapToGrid w:val="0"/>
              <w:spacing w:after="48"/>
              <w:ind w:leftChars="20" w:left="48"/>
              <w:jc w:val="both"/>
              <w:rPr>
                <w:rFonts w:ascii="微軟正黑體" w:eastAsia="微軟正黑體" w:hAnsi="微軟正黑體" w:cs="標楷體"/>
                <w:b/>
                <w:color w:val="FF0000"/>
              </w:rPr>
            </w:pPr>
            <w:sdt>
              <w:sdtPr>
                <w:rPr>
                  <w:rFonts w:eastAsia="標楷體"/>
                </w:rPr>
                <w:id w:val="-72700119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06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10C">
              <w:rPr>
                <w:rFonts w:eastAsia="標楷體"/>
                <w:color w:val="0D0D0D"/>
              </w:rPr>
              <w:t>5</w:t>
            </w:r>
            <w:r w:rsidR="00B972B5">
              <w:rPr>
                <w:rFonts w:eastAsia="標楷體" w:hint="eastAsia"/>
                <w:color w:val="0D0D0D"/>
              </w:rPr>
              <w:t>.</w:t>
            </w:r>
            <w:r w:rsidR="00B972B5" w:rsidRPr="00217688">
              <w:rPr>
                <w:rFonts w:eastAsia="標楷體"/>
              </w:rPr>
              <w:t>其他</w:t>
            </w:r>
            <w:r w:rsidR="00B972B5">
              <w:rPr>
                <w:rFonts w:eastAsia="標楷體" w:hint="cs"/>
              </w:rPr>
              <w:t>做法</w:t>
            </w:r>
            <w:r w:rsidR="00B972B5" w:rsidRPr="00217688">
              <w:rPr>
                <w:rFonts w:eastAsia="標楷體"/>
              </w:rPr>
              <w:t>：</w:t>
            </w:r>
            <w:r w:rsidR="00B972B5" w:rsidRPr="00217688">
              <w:rPr>
                <w:rFonts w:eastAsia="標楷體"/>
              </w:rPr>
              <w:t>(</w:t>
            </w:r>
            <w:r w:rsidR="00B972B5" w:rsidRPr="00217688">
              <w:rPr>
                <w:rFonts w:eastAsia="標楷體"/>
              </w:rPr>
              <w:t>請說明</w:t>
            </w:r>
            <w:r w:rsidR="00B972B5" w:rsidRPr="00217688">
              <w:rPr>
                <w:rFonts w:eastAsia="標楷體"/>
              </w:rPr>
              <w:t>)</w:t>
            </w:r>
            <w:r w:rsidR="00B972B5" w:rsidRPr="00217688">
              <w:rPr>
                <w:rFonts w:eastAsia="標楷體"/>
              </w:rPr>
              <w:t>＿＿＿＿＿＿＿＿＿＿＿＿＿＿＿</w:t>
            </w:r>
          </w:p>
        </w:tc>
      </w:tr>
      <w:tr w:rsidR="007847F0" w:rsidTr="00FB1C06">
        <w:trPr>
          <w:trHeight w:val="2265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EC0562" w:rsidP="006951BB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 w:rsidP="00EC0562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00099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作業繳交方式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tabs>
                <w:tab w:val="left" w:pos="329"/>
              </w:tabs>
              <w:snapToGrid w:val="0"/>
              <w:spacing w:line="28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color w:val="000099"/>
              </w:rPr>
              <w:t>(有包含者請勾選，</w:t>
            </w:r>
            <w:r w:rsidRPr="00750DB5">
              <w:rPr>
                <w:rFonts w:ascii="標楷體" w:eastAsia="標楷體" w:hAnsi="標楷體" w:cs="標楷體" w:hint="eastAsia"/>
                <w:color w:val="FF0000"/>
              </w:rPr>
              <w:t>可複選</w:t>
            </w:r>
            <w:r>
              <w:rPr>
                <w:rFonts w:ascii="標楷體" w:eastAsia="標楷體" w:hAnsi="標楷體" w:cs="標楷體" w:hint="eastAsia"/>
                <w:color w:val="000099"/>
              </w:rPr>
              <w:t>)</w:t>
            </w:r>
          </w:p>
          <w:p w:rsidR="007847F0" w:rsidRDefault="006B15C0">
            <w:pPr>
              <w:tabs>
                <w:tab w:val="left" w:pos="620"/>
              </w:tabs>
              <w:snapToGrid w:val="0"/>
              <w:spacing w:before="108" w:line="28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eastAsia="標楷體" w:hint="eastAsia"/>
                <w:color w:val="0D0D0D"/>
              </w:rPr>
              <w:t>1.</w:t>
            </w:r>
            <w:r w:rsidR="007847F0">
              <w:rPr>
                <w:rFonts w:eastAsia="標楷體" w:hint="eastAsia"/>
                <w:color w:val="0D0D0D"/>
              </w:rPr>
              <w:t>提供線上說明作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業內容</w:t>
            </w:r>
          </w:p>
          <w:p w:rsidR="007847F0" w:rsidRDefault="006B15C0">
            <w:pPr>
              <w:tabs>
                <w:tab w:val="left" w:pos="620"/>
              </w:tabs>
              <w:snapToGrid w:val="0"/>
              <w:spacing w:line="28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eastAsia="標楷體" w:hint="eastAsia"/>
                <w:color w:val="0D0D0D"/>
              </w:rPr>
              <w:t>2.</w:t>
            </w:r>
            <w:r w:rsidR="007847F0">
              <w:rPr>
                <w:rFonts w:eastAsia="標楷體" w:hint="eastAsia"/>
                <w:color w:val="0D0D0D"/>
              </w:rPr>
              <w:t>線上即時作業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填答</w:t>
            </w:r>
          </w:p>
          <w:p w:rsidR="007847F0" w:rsidRDefault="006B15C0">
            <w:pPr>
              <w:tabs>
                <w:tab w:val="left" w:pos="620"/>
              </w:tabs>
              <w:snapToGrid w:val="0"/>
              <w:spacing w:line="28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eastAsia="標楷體" w:hint="eastAsia"/>
                <w:color w:val="0D0D0D"/>
              </w:rPr>
              <w:t>3.</w:t>
            </w:r>
            <w:r w:rsidR="007847F0">
              <w:rPr>
                <w:rFonts w:eastAsia="標楷體" w:hint="eastAsia"/>
                <w:color w:val="0D0D0D"/>
              </w:rPr>
              <w:t>作業檔案上傳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及下載</w:t>
            </w:r>
          </w:p>
          <w:p w:rsidR="007847F0" w:rsidRDefault="006B15C0">
            <w:pPr>
              <w:tabs>
                <w:tab w:val="left" w:pos="620"/>
              </w:tabs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eastAsia="標楷體" w:hint="eastAsia"/>
                <w:color w:val="0D0D0D"/>
              </w:rPr>
              <w:t>4.</w:t>
            </w:r>
            <w:r w:rsidR="007847F0">
              <w:rPr>
                <w:rFonts w:eastAsia="標楷體" w:hint="eastAsia"/>
                <w:color w:val="0D0D0D"/>
              </w:rPr>
              <w:t>線上測驗</w:t>
            </w:r>
          </w:p>
          <w:p w:rsidR="007847F0" w:rsidRDefault="006B25F4">
            <w:pPr>
              <w:tabs>
                <w:tab w:val="left" w:pos="620"/>
              </w:tabs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sdt>
              <w:sdtPr>
                <w:rPr>
                  <w:rFonts w:eastAsia="標楷體"/>
                </w:rPr>
                <w:id w:val="-203241371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3A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eastAsia="標楷體" w:hint="eastAsia"/>
                <w:color w:val="0D0D0D"/>
              </w:rPr>
              <w:t>5.</w:t>
            </w:r>
            <w:r w:rsidR="007847F0">
              <w:rPr>
                <w:rFonts w:eastAsia="標楷體" w:hint="eastAsia"/>
                <w:color w:val="0D0D0D"/>
              </w:rPr>
              <w:t>成績查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詢</w:t>
            </w:r>
            <w:r w:rsidR="007847F0">
              <w:rPr>
                <w:rFonts w:ascii="標楷體" w:eastAsia="標楷體" w:hAnsi="標楷體" w:cs="標楷體" w:hint="eastAsia"/>
                <w:color w:val="FF0000"/>
              </w:rPr>
              <w:t>(請自行勾選)</w:t>
            </w:r>
          </w:p>
          <w:p w:rsidR="007847F0" w:rsidRDefault="006B25F4" w:rsidP="00FB1C06">
            <w:pPr>
              <w:tabs>
                <w:tab w:val="left" w:pos="620"/>
              </w:tabs>
              <w:snapToGrid w:val="0"/>
              <w:spacing w:line="280" w:lineRule="exact"/>
              <w:jc w:val="both"/>
            </w:pPr>
            <w:sdt>
              <w:sdtPr>
                <w:rPr>
                  <w:rFonts w:eastAsia="標楷體"/>
                </w:rPr>
                <w:id w:val="128292129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3A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eastAsia="標楷體" w:hint="eastAsia"/>
                <w:color w:val="0D0D0D"/>
              </w:rPr>
              <w:t>6.</w:t>
            </w:r>
            <w:r w:rsidR="007847F0">
              <w:rPr>
                <w:rFonts w:eastAsia="標楷體" w:hint="eastAsia"/>
                <w:color w:val="0D0D0D"/>
              </w:rPr>
              <w:t>其他做法：</w:t>
            </w:r>
            <w:r w:rsidR="007847F0">
              <w:rPr>
                <w:rFonts w:eastAsia="標楷體" w:hint="eastAsia"/>
                <w:color w:val="0D0D0D"/>
              </w:rPr>
              <w:t>(</w:t>
            </w:r>
            <w:r w:rsidR="007847F0">
              <w:rPr>
                <w:rFonts w:eastAsia="標楷體" w:hint="eastAsia"/>
                <w:color w:val="0D0D0D"/>
              </w:rPr>
              <w:t>請說明</w:t>
            </w:r>
            <w:r w:rsidR="007847F0">
              <w:rPr>
                <w:rFonts w:eastAsia="標楷體" w:hint="eastAsia"/>
                <w:color w:val="0D0D0D"/>
              </w:rPr>
              <w:t>)</w:t>
            </w:r>
            <w:r w:rsidR="007847F0">
              <w:rPr>
                <w:rFonts w:eastAsia="標楷體" w:hint="eastAsia"/>
                <w:color w:val="0D0D0D"/>
              </w:rPr>
              <w:t>＿＿＿＿＿＿＿＿＿＿＿＿＿＿＿＿＿</w:t>
            </w:r>
          </w:p>
        </w:tc>
      </w:tr>
      <w:tr w:rsidR="007847F0" w:rsidTr="00FB1C06">
        <w:trPr>
          <w:trHeight w:val="2383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EC0562" w:rsidP="006951BB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 w:rsidP="00EC0562">
            <w:pPr>
              <w:snapToGrid w:val="0"/>
              <w:spacing w:line="280" w:lineRule="exact"/>
              <w:jc w:val="center"/>
              <w:rPr>
                <w:rFonts w:eastAsia="標楷體"/>
                <w:color w:val="000099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成績評量方式</w:t>
            </w:r>
          </w:p>
          <w:p w:rsidR="007847F0" w:rsidRDefault="007847F0" w:rsidP="00EC0562">
            <w:pPr>
              <w:snapToGrid w:val="0"/>
              <w:spacing w:before="72" w:line="220" w:lineRule="exact"/>
              <w:jc w:val="center"/>
            </w:pPr>
            <w:r>
              <w:rPr>
                <w:rFonts w:eastAsia="標楷體"/>
                <w:color w:val="000099"/>
                <w:sz w:val="20"/>
                <w:szCs w:val="20"/>
              </w:rPr>
              <w:t>(</w:t>
            </w:r>
            <w:r>
              <w:rPr>
                <w:rFonts w:eastAsia="標楷體"/>
                <w:color w:val="000099"/>
                <w:sz w:val="20"/>
                <w:szCs w:val="20"/>
              </w:rPr>
              <w:t>包括考試方式、考評項目其所佔總分比率</w:t>
            </w:r>
            <w:r>
              <w:rPr>
                <w:rFonts w:eastAsia="標楷體"/>
                <w:color w:val="000099"/>
                <w:sz w:val="20"/>
                <w:szCs w:val="20"/>
              </w:rPr>
              <w:t>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759"/>
              <w:gridCol w:w="1506"/>
              <w:gridCol w:w="1506"/>
              <w:gridCol w:w="1506"/>
              <w:gridCol w:w="1512"/>
            </w:tblGrid>
            <w:tr w:rsidR="00C26C62" w:rsidTr="00C26C62">
              <w:trPr>
                <w:trHeight w:val="567"/>
                <w:jc w:val="center"/>
              </w:trPr>
              <w:tc>
                <w:tcPr>
                  <w:tcW w:w="17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AEEF3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考評項目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AEEF3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spacing w:line="240" w:lineRule="exact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佔總分比率</w:t>
                  </w:r>
                </w:p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spacing w:line="240" w:lineRule="exact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(100%)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double" w:sz="1" w:space="0" w:color="000000"/>
                    <w:bottom w:val="single" w:sz="1" w:space="0" w:color="000000"/>
                  </w:tcBorders>
                  <w:shd w:val="clear" w:color="auto" w:fill="FDE9D9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考試方式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DE9D9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次數</w:t>
                  </w:r>
                </w:p>
              </w:tc>
              <w:tc>
                <w:tcPr>
                  <w:tcW w:w="15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DE9D9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spacing w:line="240" w:lineRule="exact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佔總分比率</w:t>
                  </w:r>
                </w:p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spacing w:line="240" w:lineRule="exact"/>
                    <w:jc w:val="center"/>
                  </w:pPr>
                  <w:r>
                    <w:rPr>
                      <w:rFonts w:eastAsia="標楷體"/>
                      <w:color w:val="0D0D0D"/>
                    </w:rPr>
                    <w:t>(100%)</w:t>
                  </w:r>
                </w:p>
              </w:tc>
            </w:tr>
            <w:tr w:rsidR="00C26C62" w:rsidTr="00C26C62">
              <w:trPr>
                <w:trHeight w:val="397"/>
                <w:jc w:val="center"/>
              </w:trPr>
              <w:tc>
                <w:tcPr>
                  <w:tcW w:w="17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</w:rPr>
                    <w:t>課堂出缺席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doub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</w:rPr>
                    <w:t>線上測驗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次</w:t>
                  </w:r>
                </w:p>
              </w:tc>
              <w:tc>
                <w:tcPr>
                  <w:tcW w:w="15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%</w:t>
                  </w:r>
                </w:p>
              </w:tc>
            </w:tr>
            <w:tr w:rsidR="00C26C62" w:rsidTr="00C26C62">
              <w:trPr>
                <w:trHeight w:val="397"/>
                <w:jc w:val="center"/>
              </w:trPr>
              <w:tc>
                <w:tcPr>
                  <w:tcW w:w="17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</w:rPr>
                    <w:t>線上出缺席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doub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</w:rPr>
                    <w:t>線上作業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次</w:t>
                  </w:r>
                </w:p>
              </w:tc>
              <w:tc>
                <w:tcPr>
                  <w:tcW w:w="15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%</w:t>
                  </w:r>
                </w:p>
              </w:tc>
            </w:tr>
            <w:tr w:rsidR="00C26C62" w:rsidTr="00C26C62">
              <w:trPr>
                <w:trHeight w:val="397"/>
                <w:jc w:val="center"/>
              </w:trPr>
              <w:tc>
                <w:tcPr>
                  <w:tcW w:w="17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</w:rPr>
                    <w:t>期中考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doub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</w:rPr>
                    <w:t>議題討論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次</w:t>
                  </w:r>
                </w:p>
              </w:tc>
              <w:tc>
                <w:tcPr>
                  <w:tcW w:w="15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%</w:t>
                  </w:r>
                </w:p>
              </w:tc>
            </w:tr>
            <w:tr w:rsidR="00C26C62" w:rsidTr="00C26C62">
              <w:trPr>
                <w:trHeight w:val="397"/>
                <w:jc w:val="center"/>
              </w:trPr>
              <w:tc>
                <w:tcPr>
                  <w:tcW w:w="17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</w:rPr>
                    <w:t>期末考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doub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</w:p>
              </w:tc>
            </w:tr>
          </w:tbl>
          <w:p w:rsidR="007847F0" w:rsidRDefault="007847F0" w:rsidP="00C26C62">
            <w:pPr>
              <w:tabs>
                <w:tab w:val="left" w:pos="329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00099"/>
              </w:rPr>
            </w:pPr>
          </w:p>
        </w:tc>
      </w:tr>
      <w:tr w:rsidR="007847F0" w:rsidTr="00FB1C06">
        <w:trPr>
          <w:trHeight w:val="833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47F0" w:rsidRPr="006951BB" w:rsidRDefault="00EC0562" w:rsidP="006951BB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11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47F0" w:rsidRDefault="007847F0" w:rsidP="00EC0562">
            <w:pPr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上課注意事項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tabs>
                <w:tab w:val="left" w:pos="742"/>
              </w:tabs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1</w:t>
            </w:r>
            <w:r>
              <w:rPr>
                <w:rFonts w:eastAsia="標楷體"/>
                <w:color w:val="0D0D0D"/>
              </w:rPr>
              <w:t>、上述之各項分數皆須取得，否則無法取得本科目學期及格成績。</w:t>
            </w:r>
          </w:p>
          <w:p w:rsidR="007847F0" w:rsidRDefault="007847F0">
            <w:pPr>
              <w:tabs>
                <w:tab w:val="left" w:pos="742"/>
              </w:tabs>
              <w:snapToGrid w:val="0"/>
              <w:spacing w:line="280" w:lineRule="exact"/>
              <w:jc w:val="both"/>
            </w:pPr>
            <w:r>
              <w:rPr>
                <w:rFonts w:eastAsia="標楷體"/>
                <w:color w:val="0D0D0D"/>
              </w:rPr>
              <w:t>2</w:t>
            </w:r>
            <w:r>
              <w:rPr>
                <w:rFonts w:eastAsia="標楷體"/>
                <w:color w:val="0D0D0D"/>
              </w:rPr>
              <w:t>、扣考同學除有特殊原因外，無法取得本科目學期及格成績。</w:t>
            </w:r>
          </w:p>
        </w:tc>
      </w:tr>
    </w:tbl>
    <w:p w:rsidR="007847F0" w:rsidRDefault="007847F0">
      <w:pPr>
        <w:snapToGrid w:val="0"/>
        <w:jc w:val="both"/>
        <w:rPr>
          <w:rFonts w:ascii="標楷體" w:eastAsia="標楷體" w:hAnsi="標楷體" w:cs="標楷體"/>
          <w:b/>
          <w:color w:val="0D0D0D"/>
          <w:sz w:val="28"/>
          <w:szCs w:val="28"/>
        </w:rPr>
        <w:sectPr w:rsidR="007847F0" w:rsidSect="006C2CE8">
          <w:headerReference w:type="default" r:id="rId9"/>
          <w:footerReference w:type="even" r:id="rId10"/>
          <w:headerReference w:type="first" r:id="rId11"/>
          <w:footerReference w:type="first" r:id="rId12"/>
          <w:pgSz w:w="11906" w:h="16838" w:code="9"/>
          <w:pgMar w:top="851" w:right="1021" w:bottom="624" w:left="1021" w:header="284" w:footer="567" w:gutter="0"/>
          <w:cols w:space="720"/>
          <w:docGrid w:type="lines" w:linePitch="360"/>
        </w:sectPr>
      </w:pPr>
    </w:p>
    <w:p w:rsidR="006B15C0" w:rsidRPr="000E2B17" w:rsidRDefault="006B15C0" w:rsidP="006B15C0">
      <w:pPr>
        <w:snapToGrid w:val="0"/>
        <w:spacing w:after="72" w:line="480" w:lineRule="exact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 w:rsidRPr="000E2B17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lastRenderedPageBreak/>
        <w:t xml:space="preserve">僑光科技大學 </w:t>
      </w:r>
      <w:r w:rsidRPr="006B15C0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遠距教學課程內容</w:t>
      </w:r>
    </w:p>
    <w:p w:rsidR="006B15C0" w:rsidRPr="000E2B17" w:rsidRDefault="006B15C0" w:rsidP="006B15C0">
      <w:pPr>
        <w:autoSpaceDN w:val="0"/>
        <w:spacing w:afterLines="150" w:after="540" w:line="500" w:lineRule="exact"/>
        <w:jc w:val="center"/>
        <w:textAlignment w:val="baseline"/>
        <w:rPr>
          <w:rFonts w:ascii="Arial Unicode MS" w:eastAsia="標楷體" w:hAnsi="Arial Unicode MS"/>
          <w:b/>
          <w:kern w:val="3"/>
          <w:sz w:val="36"/>
          <w:szCs w:val="36"/>
          <w:lang w:eastAsia="zh-TW"/>
        </w:rPr>
      </w:pPr>
      <w:r w:rsidRPr="000E2B17">
        <w:rPr>
          <w:rFonts w:ascii="Arial Unicode MS" w:eastAsia="標楷體" w:hAnsi="Arial Unicode MS"/>
          <w:b/>
          <w:kern w:val="3"/>
          <w:sz w:val="36"/>
          <w:szCs w:val="36"/>
          <w:lang w:eastAsia="zh-TW"/>
        </w:rPr>
        <w:t>授權同意書</w:t>
      </w:r>
    </w:p>
    <w:tbl>
      <w:tblPr>
        <w:tblW w:w="4011" w:type="pct"/>
        <w:tblLook w:val="04A0" w:firstRow="1" w:lastRow="0" w:firstColumn="1" w:lastColumn="0" w:noHBand="0" w:noVBand="1"/>
      </w:tblPr>
      <w:tblGrid>
        <w:gridCol w:w="2363"/>
        <w:gridCol w:w="5369"/>
      </w:tblGrid>
      <w:tr w:rsidR="006B15C0" w:rsidRPr="00F3321D" w:rsidTr="0088626C">
        <w:trPr>
          <w:trHeight w:val="850"/>
        </w:trPr>
        <w:tc>
          <w:tcPr>
            <w:tcW w:w="1528" w:type="pct"/>
            <w:shd w:val="clear" w:color="auto" w:fill="auto"/>
            <w:vAlign w:val="bottom"/>
          </w:tcPr>
          <w:p w:rsidR="006B15C0" w:rsidRPr="00F3321D" w:rsidRDefault="006B15C0" w:rsidP="0088626C">
            <w:pPr>
              <w:pStyle w:val="Default"/>
              <w:spacing w:line="320" w:lineRule="exact"/>
              <w:jc w:val="center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  <w:r w:rsidRPr="006B15C0">
              <w:rPr>
                <w:rFonts w:ascii="Arial Unicode MS" w:eastAsia="標楷體" w:hAnsi="Arial Unicode MS" w:cs="Times New Roman"/>
                <w:color w:val="auto"/>
                <w:spacing w:val="100"/>
                <w:sz w:val="30"/>
                <w:szCs w:val="30"/>
                <w:fitText w:val="1800" w:id="-1405433088"/>
              </w:rPr>
              <w:t>授課教</w:t>
            </w:r>
            <w:r w:rsidRPr="006B15C0">
              <w:rPr>
                <w:rFonts w:ascii="Arial Unicode MS" w:eastAsia="標楷體" w:hAnsi="Arial Unicode MS" w:cs="Times New Roman"/>
                <w:color w:val="auto"/>
                <w:sz w:val="30"/>
                <w:szCs w:val="30"/>
                <w:fitText w:val="1800" w:id="-1405433088"/>
              </w:rPr>
              <w:t>師</w:t>
            </w:r>
            <w:r w:rsidRPr="00F3321D"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  <w:t>：</w:t>
            </w:r>
          </w:p>
        </w:tc>
        <w:tc>
          <w:tcPr>
            <w:tcW w:w="3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5C0" w:rsidRPr="00F3321D" w:rsidRDefault="006B15C0" w:rsidP="0088626C">
            <w:pPr>
              <w:pStyle w:val="Default"/>
              <w:spacing w:line="320" w:lineRule="exact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</w:p>
        </w:tc>
      </w:tr>
      <w:tr w:rsidR="006B15C0" w:rsidRPr="00F3321D" w:rsidTr="0088626C">
        <w:trPr>
          <w:trHeight w:val="850"/>
        </w:trPr>
        <w:tc>
          <w:tcPr>
            <w:tcW w:w="1528" w:type="pct"/>
            <w:shd w:val="clear" w:color="auto" w:fill="auto"/>
            <w:vAlign w:val="bottom"/>
          </w:tcPr>
          <w:p w:rsidR="006B15C0" w:rsidRPr="00F3321D" w:rsidRDefault="006B15C0" w:rsidP="0088626C">
            <w:pPr>
              <w:pStyle w:val="Default"/>
              <w:spacing w:line="320" w:lineRule="exact"/>
              <w:jc w:val="center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  <w:r w:rsidRPr="00F3321D"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  <w:t>授權課程名稱：</w:t>
            </w:r>
          </w:p>
        </w:tc>
        <w:tc>
          <w:tcPr>
            <w:tcW w:w="3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5C0" w:rsidRPr="00F3321D" w:rsidRDefault="006B15C0" w:rsidP="0088626C">
            <w:pPr>
              <w:pStyle w:val="Default"/>
              <w:spacing w:line="320" w:lineRule="exact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</w:p>
        </w:tc>
      </w:tr>
    </w:tbl>
    <w:p w:rsidR="006B15C0" w:rsidRPr="006B15C0" w:rsidRDefault="006B15C0" w:rsidP="009A3113">
      <w:pPr>
        <w:overflowPunct w:val="0"/>
        <w:spacing w:beforeLines="150" w:before="540" w:line="500" w:lineRule="exact"/>
        <w:ind w:firstLineChars="200" w:firstLine="600"/>
        <w:jc w:val="both"/>
        <w:rPr>
          <w:sz w:val="30"/>
          <w:szCs w:val="30"/>
        </w:rPr>
      </w:pPr>
      <w:r w:rsidRPr="00D500DE">
        <w:rPr>
          <w:rFonts w:ascii="Arial Unicode MS" w:eastAsia="標楷體" w:hAnsi="Arial Unicode MS"/>
          <w:sz w:val="30"/>
          <w:szCs w:val="30"/>
        </w:rPr>
        <w:t>茲同意本人於</w:t>
      </w:r>
      <w:r w:rsidRPr="00D500DE">
        <w:rPr>
          <w:rFonts w:ascii="Arial Unicode MS" w:eastAsia="標楷體" w:hAnsi="Arial Unicode MS" w:hint="eastAsia"/>
          <w:sz w:val="30"/>
          <w:szCs w:val="30"/>
        </w:rPr>
        <w:t>僑光科技大學</w:t>
      </w:r>
      <w:r w:rsidRPr="00D500DE">
        <w:rPr>
          <w:rFonts w:ascii="Arial Unicode MS" w:eastAsia="標楷體" w:hAnsi="Arial Unicode MS"/>
          <w:sz w:val="30"/>
          <w:szCs w:val="30"/>
        </w:rPr>
        <w:t>所</w:t>
      </w:r>
      <w:r w:rsidRPr="00D500DE">
        <w:rPr>
          <w:rFonts w:ascii="標楷體" w:eastAsia="標楷體" w:hAnsi="標楷體"/>
          <w:bCs/>
          <w:sz w:val="30"/>
          <w:szCs w:val="30"/>
        </w:rPr>
        <w:t>開設</w:t>
      </w:r>
      <w:r w:rsidRPr="006B15C0">
        <w:rPr>
          <w:rFonts w:ascii="標楷體" w:eastAsia="標楷體" w:hAnsi="標楷體"/>
          <w:bCs/>
          <w:sz w:val="30"/>
          <w:szCs w:val="30"/>
        </w:rPr>
        <w:t>遠距教學課程之內容，以無償方式</w:t>
      </w:r>
      <w:r w:rsidRPr="006B15C0">
        <w:rPr>
          <w:rFonts w:ascii="標楷體" w:eastAsia="標楷體" w:hAnsi="標楷體"/>
          <w:sz w:val="30"/>
          <w:szCs w:val="30"/>
        </w:rPr>
        <w:t>非專屬</w:t>
      </w:r>
      <w:r w:rsidRPr="006B15C0">
        <w:rPr>
          <w:rFonts w:ascii="標楷體" w:eastAsia="標楷體" w:hAnsi="標楷體"/>
          <w:bCs/>
          <w:sz w:val="30"/>
          <w:szCs w:val="30"/>
        </w:rPr>
        <w:t>授權</w:t>
      </w:r>
      <w:r w:rsidRPr="006B15C0">
        <w:rPr>
          <w:rFonts w:ascii="Arial Unicode MS" w:eastAsia="標楷體" w:hAnsi="Arial Unicode MS" w:hint="eastAsia"/>
          <w:sz w:val="30"/>
          <w:szCs w:val="30"/>
        </w:rPr>
        <w:t>僑光科技大學</w:t>
      </w:r>
      <w:r w:rsidRPr="006B15C0">
        <w:rPr>
          <w:rFonts w:ascii="標楷體" w:eastAsia="標楷體" w:hAnsi="標楷體"/>
          <w:bCs/>
          <w:sz w:val="30"/>
          <w:szCs w:val="30"/>
        </w:rPr>
        <w:t>，供網路教學</w:t>
      </w:r>
      <w:r w:rsidRPr="006B15C0">
        <w:rPr>
          <w:rFonts w:ascii="標楷體" w:eastAsia="標楷體" w:hAnsi="標楷體"/>
          <w:bCs/>
          <w:sz w:val="32"/>
        </w:rPr>
        <w:t>、</w:t>
      </w:r>
      <w:r w:rsidRPr="006B15C0">
        <w:rPr>
          <w:rFonts w:ascii="Arial Unicode MS" w:eastAsia="標楷體" w:hAnsi="Arial Unicode MS"/>
          <w:sz w:val="30"/>
          <w:szCs w:val="30"/>
        </w:rPr>
        <w:t>研究</w:t>
      </w:r>
      <w:r w:rsidRPr="006B15C0">
        <w:rPr>
          <w:rFonts w:ascii="Arial Unicode MS" w:eastAsia="標楷體" w:hAnsi="Arial Unicode MS" w:hint="eastAsia"/>
          <w:sz w:val="30"/>
          <w:szCs w:val="30"/>
          <w:lang w:eastAsia="zh-TW"/>
        </w:rPr>
        <w:t>、</w:t>
      </w:r>
      <w:r w:rsidRPr="006B15C0">
        <w:rPr>
          <w:rFonts w:ascii="Arial Unicode MS" w:eastAsia="標楷體" w:hAnsi="Arial Unicode MS"/>
          <w:sz w:val="30"/>
          <w:szCs w:val="30"/>
        </w:rPr>
        <w:t>電子數位化全程影音儲存</w:t>
      </w:r>
      <w:r w:rsidRPr="006B15C0">
        <w:rPr>
          <w:rFonts w:ascii="Arial Unicode MS" w:eastAsia="標楷體" w:hAnsi="Arial Unicode MS" w:hint="eastAsia"/>
          <w:sz w:val="30"/>
          <w:szCs w:val="30"/>
        </w:rPr>
        <w:t>、</w:t>
      </w:r>
      <w:r w:rsidRPr="006B15C0">
        <w:rPr>
          <w:rFonts w:ascii="Arial Unicode MS" w:eastAsia="標楷體" w:hAnsi="Arial Unicode MS"/>
          <w:sz w:val="30"/>
          <w:szCs w:val="30"/>
        </w:rPr>
        <w:t>數位化典藏</w:t>
      </w:r>
      <w:r w:rsidRPr="006B15C0">
        <w:rPr>
          <w:rFonts w:ascii="Arial Unicode MS" w:eastAsia="標楷體" w:hAnsi="Arial Unicode MS" w:hint="eastAsia"/>
          <w:sz w:val="30"/>
          <w:szCs w:val="30"/>
        </w:rPr>
        <w:t>、</w:t>
      </w:r>
      <w:r w:rsidRPr="006B15C0">
        <w:rPr>
          <w:rFonts w:ascii="Arial Unicode MS" w:eastAsia="標楷體" w:hAnsi="Arial Unicode MS"/>
          <w:sz w:val="30"/>
          <w:szCs w:val="30"/>
        </w:rPr>
        <w:t>與公共服務用途之重製、公開播送、公開傳輸，及授權「僑光網路教學系統」用戶瀏覽、下載、列印等學術行為。為符合網路教學系統之需求，並得進行格式之變更</w:t>
      </w:r>
      <w:r w:rsidRPr="006B15C0">
        <w:rPr>
          <w:rFonts w:ascii="標楷體" w:eastAsia="標楷體" w:hAnsi="標楷體"/>
          <w:bCs/>
          <w:sz w:val="30"/>
          <w:szCs w:val="30"/>
        </w:rPr>
        <w:t>。</w:t>
      </w:r>
    </w:p>
    <w:p w:rsidR="006B15C0" w:rsidRPr="00D500DE" w:rsidRDefault="006B15C0" w:rsidP="006B15C0">
      <w:pPr>
        <w:spacing w:beforeLines="100" w:before="360" w:line="500" w:lineRule="exact"/>
        <w:ind w:firstLineChars="200" w:firstLine="600"/>
        <w:jc w:val="both"/>
        <w:rPr>
          <w:rFonts w:ascii="Arial Unicode MS" w:eastAsia="標楷體" w:hAnsi="Arial Unicode MS"/>
          <w:sz w:val="30"/>
          <w:szCs w:val="30"/>
        </w:rPr>
      </w:pPr>
      <w:r w:rsidRPr="006B15C0">
        <w:rPr>
          <w:rFonts w:ascii="Arial Unicode MS" w:eastAsia="標楷體" w:hAnsi="Arial Unicode MS"/>
          <w:sz w:val="30"/>
          <w:szCs w:val="30"/>
        </w:rPr>
        <w:t>本人聲明並保證授權課程內容為本人</w:t>
      </w:r>
      <w:r w:rsidRPr="000E2B17">
        <w:rPr>
          <w:rFonts w:ascii="Arial Unicode MS" w:eastAsia="標楷體" w:hAnsi="Arial Unicode MS"/>
          <w:sz w:val="30"/>
          <w:szCs w:val="30"/>
        </w:rPr>
        <w:t>自行創作</w:t>
      </w:r>
      <w:r>
        <w:rPr>
          <w:rFonts w:ascii="Arial Unicode MS" w:eastAsia="標楷體" w:hAnsi="Arial Unicode MS" w:hint="eastAsia"/>
          <w:sz w:val="30"/>
          <w:szCs w:val="30"/>
          <w:lang w:eastAsia="zh-TW"/>
        </w:rPr>
        <w:t>，</w:t>
      </w:r>
      <w:r w:rsidRPr="00D500DE">
        <w:rPr>
          <w:rFonts w:ascii="Arial Unicode MS" w:eastAsia="標楷體" w:hAnsi="Arial Unicode MS"/>
          <w:sz w:val="30"/>
          <w:szCs w:val="30"/>
        </w:rPr>
        <w:t>有</w:t>
      </w:r>
      <w:r w:rsidR="008243FD">
        <w:rPr>
          <w:rFonts w:ascii="Arial Unicode MS" w:eastAsia="標楷體" w:hAnsi="Arial Unicode MS"/>
          <w:sz w:val="30"/>
          <w:szCs w:val="30"/>
        </w:rPr>
        <w:t>權為本同意書之各項授權，且授權內容未侵害任何第三人之智慧財產權</w:t>
      </w:r>
      <w:r w:rsidR="008243FD">
        <w:rPr>
          <w:rFonts w:ascii="Arial Unicode MS" w:eastAsia="標楷體" w:hAnsi="Arial Unicode MS" w:hint="eastAsia"/>
          <w:sz w:val="30"/>
          <w:szCs w:val="30"/>
          <w:lang w:eastAsia="zh-TW"/>
        </w:rPr>
        <w:t>，</w:t>
      </w:r>
      <w:r w:rsidR="008243FD" w:rsidRPr="009C745C">
        <w:rPr>
          <w:rFonts w:ascii="Arial Unicode MS" w:eastAsia="標楷體" w:hAnsi="Arial Unicode MS" w:hint="eastAsia"/>
          <w:color w:val="000000" w:themeColor="text1"/>
          <w:sz w:val="30"/>
          <w:szCs w:val="30"/>
        </w:rPr>
        <w:t>若內容</w:t>
      </w:r>
      <w:r w:rsidR="008243FD" w:rsidRPr="009C745C">
        <w:rPr>
          <w:rFonts w:ascii="Arial Unicode MS" w:eastAsia="標楷體" w:hAnsi="Arial Unicode MS" w:hint="eastAsia"/>
          <w:color w:val="000000" w:themeColor="text1"/>
          <w:sz w:val="30"/>
          <w:szCs w:val="30"/>
          <w:lang w:eastAsia="zh-TW"/>
        </w:rPr>
        <w:t>有</w:t>
      </w:r>
      <w:r w:rsidR="008243FD" w:rsidRPr="009C745C">
        <w:rPr>
          <w:rFonts w:ascii="Arial Unicode MS" w:eastAsia="標楷體" w:hAnsi="Arial Unicode MS" w:hint="eastAsia"/>
          <w:color w:val="000000" w:themeColor="text1"/>
          <w:sz w:val="30"/>
          <w:szCs w:val="30"/>
        </w:rPr>
        <w:t>涉及任何第三人之著作權、專利權、商標權、商業機密或其他智慧財產權之情形，皆已取得權利人之授權，並且依法標示作品來源。如涉有爭議或違反著作權之法律責任，概由本人自負</w:t>
      </w:r>
      <w:r w:rsidR="008243FD" w:rsidRPr="009C745C">
        <w:rPr>
          <w:rFonts w:ascii="Arial Unicode MS" w:eastAsia="標楷體" w:hAnsi="Arial Unicode MS"/>
          <w:color w:val="000000" w:themeColor="text1"/>
          <w:sz w:val="30"/>
          <w:szCs w:val="30"/>
        </w:rPr>
        <w:t>。</w:t>
      </w:r>
    </w:p>
    <w:p w:rsidR="006B15C0" w:rsidRPr="00782769" w:rsidRDefault="006B15C0" w:rsidP="006B15C0">
      <w:pPr>
        <w:spacing w:beforeLines="100" w:before="360" w:line="500" w:lineRule="exact"/>
        <w:ind w:firstLineChars="200" w:firstLine="600"/>
        <w:jc w:val="both"/>
        <w:rPr>
          <w:rFonts w:ascii="Arial Unicode MS" w:eastAsia="標楷體" w:hAnsi="Arial Unicode MS"/>
          <w:sz w:val="28"/>
          <w:szCs w:val="28"/>
        </w:rPr>
      </w:pPr>
      <w:r w:rsidRPr="00D500DE">
        <w:rPr>
          <w:rFonts w:ascii="Arial Unicode MS" w:eastAsia="標楷體" w:hAnsi="Arial Unicode MS"/>
          <w:sz w:val="30"/>
          <w:szCs w:val="30"/>
        </w:rPr>
        <w:t>本同意書為非專屬授權，不影響著作人對原著作之著作權及其他衍生權益。</w:t>
      </w:r>
    </w:p>
    <w:p w:rsidR="006B15C0" w:rsidRPr="00D500DE" w:rsidRDefault="006B15C0" w:rsidP="006B15C0">
      <w:pPr>
        <w:spacing w:beforeLines="100" w:before="360" w:line="500" w:lineRule="exact"/>
        <w:ind w:firstLineChars="200" w:firstLine="600"/>
        <w:rPr>
          <w:rFonts w:ascii="Arial Unicode MS" w:eastAsia="標楷體" w:hAnsi="Arial Unicode MS"/>
          <w:sz w:val="30"/>
          <w:szCs w:val="30"/>
        </w:rPr>
      </w:pPr>
      <w:r w:rsidRPr="00D500DE">
        <w:rPr>
          <w:rFonts w:ascii="Arial Unicode MS" w:eastAsia="標楷體" w:hAnsi="Arial Unicode MS"/>
          <w:sz w:val="30"/>
          <w:szCs w:val="30"/>
        </w:rPr>
        <w:t>此致</w:t>
      </w:r>
      <w:r>
        <w:rPr>
          <w:rFonts w:ascii="Arial Unicode MS" w:eastAsia="標楷體" w:hAnsi="Arial Unicode MS" w:hint="eastAsia"/>
          <w:sz w:val="30"/>
          <w:szCs w:val="30"/>
          <w:lang w:eastAsia="zh-TW"/>
        </w:rPr>
        <w:t xml:space="preserve">　</w:t>
      </w:r>
      <w:r w:rsidRPr="00D500DE">
        <w:rPr>
          <w:rFonts w:ascii="Arial Unicode MS" w:eastAsia="標楷體" w:hAnsi="Arial Unicode MS" w:hint="eastAsia"/>
          <w:sz w:val="30"/>
          <w:szCs w:val="30"/>
        </w:rPr>
        <w:t>僑光科技大學</w:t>
      </w:r>
      <w:r w:rsidRPr="00D500DE">
        <w:rPr>
          <w:rFonts w:ascii="Arial Unicode MS" w:eastAsia="標楷體" w:hAnsi="Arial Unicode MS" w:hint="cs"/>
          <w:sz w:val="30"/>
          <w:szCs w:val="30"/>
        </w:rPr>
        <w:t xml:space="preserve"> </w:t>
      </w:r>
      <w:r w:rsidRPr="00D500DE">
        <w:rPr>
          <w:rFonts w:ascii="Arial Unicode MS" w:eastAsia="標楷體" w:hAnsi="Arial Unicode MS" w:hint="cs"/>
          <w:sz w:val="30"/>
          <w:szCs w:val="30"/>
        </w:rPr>
        <w:t>教務處</w:t>
      </w:r>
      <w:r w:rsidRPr="00D500DE">
        <w:rPr>
          <w:rFonts w:ascii="Arial Unicode MS" w:eastAsia="標楷體" w:hAnsi="Arial Unicode MS"/>
          <w:sz w:val="30"/>
          <w:szCs w:val="30"/>
        </w:rPr>
        <w:t>教學發展中心</w:t>
      </w:r>
    </w:p>
    <w:p w:rsidR="006B15C0" w:rsidRPr="00B41102" w:rsidRDefault="006B15C0" w:rsidP="006B15C0">
      <w:pPr>
        <w:pStyle w:val="Web"/>
        <w:spacing w:before="1440" w:line="240" w:lineRule="exact"/>
        <w:rPr>
          <w:rFonts w:ascii="標楷體" w:eastAsia="標楷體" w:hAnsi="標楷體" w:cs="標楷體"/>
          <w:sz w:val="30"/>
          <w:szCs w:val="30"/>
        </w:rPr>
      </w:pPr>
      <w:r w:rsidRPr="00B41102">
        <w:rPr>
          <w:rFonts w:ascii="標楷體" w:eastAsia="標楷體" w:hAnsi="標楷體" w:cs="標楷體" w:hint="eastAsia"/>
          <w:sz w:val="30"/>
          <w:szCs w:val="30"/>
        </w:rPr>
        <w:t>立書人</w:t>
      </w:r>
      <w:r>
        <w:rPr>
          <w:rFonts w:ascii="標楷體" w:eastAsia="標楷體" w:hAnsi="標楷體" w:cs="標楷體" w:hint="eastAsia"/>
          <w:sz w:val="30"/>
          <w:szCs w:val="30"/>
        </w:rPr>
        <w:t>簽章</w:t>
      </w:r>
      <w:r w:rsidRPr="00B41102">
        <w:rPr>
          <w:rFonts w:ascii="標楷體" w:eastAsia="標楷體" w:hAnsi="標楷體" w:cs="標楷體" w:hint="eastAsia"/>
          <w:sz w:val="30"/>
          <w:szCs w:val="30"/>
        </w:rPr>
        <w:t>：</w:t>
      </w:r>
      <w:r w:rsidRPr="00B41102">
        <w:rPr>
          <w:rFonts w:ascii="標楷體" w:eastAsia="標楷體" w:hAnsi="標楷體" w:cs="標楷體"/>
          <w:sz w:val="30"/>
          <w:szCs w:val="30"/>
          <w:u w:val="single"/>
        </w:rPr>
        <w:t xml:space="preserve">                   </w:t>
      </w:r>
    </w:p>
    <w:p w:rsidR="00AE6B0F" w:rsidRDefault="00AE6B0F" w:rsidP="00AE6B0F">
      <w:pPr>
        <w:jc w:val="center"/>
        <w:rPr>
          <w:rFonts w:eastAsia="標楷體"/>
          <w:spacing w:val="86"/>
          <w:sz w:val="26"/>
          <w:szCs w:val="26"/>
        </w:rPr>
      </w:pPr>
    </w:p>
    <w:p w:rsidR="00AE6B0F" w:rsidRPr="00C82603" w:rsidRDefault="00AE6B0F" w:rsidP="00115467">
      <w:pPr>
        <w:jc w:val="center"/>
        <w:rPr>
          <w:rFonts w:eastAsia="標楷體"/>
          <w:spacing w:val="86"/>
          <w:sz w:val="26"/>
          <w:szCs w:val="26"/>
        </w:rPr>
      </w:pPr>
    </w:p>
    <w:p w:rsidR="007847F0" w:rsidRPr="00B41102" w:rsidRDefault="00735DD6" w:rsidP="00AE6B0F">
      <w:pPr>
        <w:jc w:val="center"/>
        <w:rPr>
          <w:strike/>
        </w:rPr>
      </w:pPr>
      <w:r>
        <w:rPr>
          <w:rFonts w:eastAsia="標楷體"/>
          <w:spacing w:val="86"/>
          <w:sz w:val="26"/>
          <w:szCs w:val="26"/>
        </w:rPr>
        <w:t>中華民</w:t>
      </w:r>
      <w:r>
        <w:rPr>
          <w:rFonts w:eastAsia="標楷體"/>
          <w:spacing w:val="2"/>
          <w:sz w:val="26"/>
          <w:szCs w:val="26"/>
        </w:rPr>
        <w:t>國</w:t>
      </w:r>
      <w:r>
        <w:rPr>
          <w:rFonts w:eastAsia="標楷體"/>
          <w:sz w:val="26"/>
          <w:szCs w:val="26"/>
        </w:rPr>
        <w:t xml:space="preserve"> </w:t>
      </w:r>
      <w:sdt>
        <w:sdtPr>
          <w:rPr>
            <w:rFonts w:eastAsia="標楷體"/>
            <w:sz w:val="26"/>
            <w:szCs w:val="26"/>
          </w:rPr>
          <w:id w:val="1148013266"/>
          <w:date>
            <w:dateFormat w:val="e年M月d日"/>
            <w:lid w:val="zh-TW"/>
            <w:storeMappedDataAs w:val="dateTime"/>
            <w:calendar w:val="taiwan"/>
          </w:date>
        </w:sdtPr>
        <w:sdtEndPr/>
        <w:sdtContent>
          <w:r w:rsidR="005C576B" w:rsidRPr="005C576B">
            <w:rPr>
              <w:rFonts w:eastAsia="標楷體"/>
              <w:sz w:val="26"/>
              <w:szCs w:val="26"/>
            </w:rPr>
            <w:t xml:space="preserve">   </w:t>
          </w:r>
          <w:r w:rsidR="005C576B" w:rsidRPr="005C576B">
            <w:rPr>
              <w:rFonts w:eastAsia="標楷體"/>
              <w:sz w:val="26"/>
              <w:szCs w:val="26"/>
            </w:rPr>
            <w:t>年</w:t>
          </w:r>
          <w:r w:rsidR="005C576B" w:rsidRPr="005C576B">
            <w:rPr>
              <w:rFonts w:eastAsia="標楷體"/>
              <w:sz w:val="26"/>
              <w:szCs w:val="26"/>
            </w:rPr>
            <w:t xml:space="preserve">   </w:t>
          </w:r>
          <w:r w:rsidR="005C576B" w:rsidRPr="005C576B">
            <w:rPr>
              <w:rFonts w:eastAsia="標楷體"/>
              <w:sz w:val="26"/>
              <w:szCs w:val="26"/>
            </w:rPr>
            <w:t>月</w:t>
          </w:r>
          <w:r w:rsidR="005C576B" w:rsidRPr="005C576B">
            <w:rPr>
              <w:rFonts w:eastAsia="標楷體"/>
              <w:sz w:val="26"/>
              <w:szCs w:val="26"/>
            </w:rPr>
            <w:t xml:space="preserve">   </w:t>
          </w:r>
          <w:r w:rsidR="005C576B" w:rsidRPr="005C576B">
            <w:rPr>
              <w:rFonts w:eastAsia="標楷體"/>
              <w:sz w:val="26"/>
              <w:szCs w:val="26"/>
            </w:rPr>
            <w:t>日</w:t>
          </w:r>
        </w:sdtContent>
      </w:sdt>
    </w:p>
    <w:sectPr w:rsidR="007847F0" w:rsidRPr="00B411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F4" w:rsidRDefault="006B25F4">
      <w:r>
        <w:separator/>
      </w:r>
    </w:p>
  </w:endnote>
  <w:endnote w:type="continuationSeparator" w:id="0">
    <w:p w:rsidR="006B25F4" w:rsidRDefault="006B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6C" w:rsidRDefault="0088626C">
    <w:pPr>
      <w:pStyle w:val="af1"/>
      <w:tabs>
        <w:tab w:val="clear" w:pos="4153"/>
        <w:tab w:val="clear" w:pos="8306"/>
        <w:tab w:val="center" w:pos="3600"/>
      </w:tabs>
      <w:jc w:val="right"/>
      <w:rPr>
        <w:lang w:eastAsia="zh-TW"/>
      </w:rPr>
    </w:pPr>
    <w:r>
      <w:rPr>
        <w:rFonts w:hint="eastAsia"/>
        <w:sz w:val="18"/>
        <w:szCs w:val="18"/>
        <w:lang w:val="zh-TW"/>
      </w:rPr>
      <w:t>第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\*Arabic </w:instrText>
    </w:r>
    <w:r>
      <w:rPr>
        <w:sz w:val="18"/>
        <w:szCs w:val="18"/>
      </w:rPr>
      <w:fldChar w:fldCharType="separate"/>
    </w:r>
    <w:r w:rsidR="008C086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>頁</w:t>
    </w:r>
    <w:r>
      <w:rPr>
        <w:rFonts w:hint="eastAsia"/>
        <w:sz w:val="18"/>
        <w:szCs w:val="18"/>
        <w:lang w:val="zh-TW"/>
      </w:rPr>
      <w:tab/>
    </w:r>
    <w:r>
      <w:rPr>
        <w:rFonts w:hint="eastAsia"/>
        <w:sz w:val="18"/>
        <w:szCs w:val="18"/>
        <w:lang w:val="zh-TW"/>
      </w:rPr>
      <w:tab/>
    </w:r>
    <w:r>
      <w:rPr>
        <w:rFonts w:hint="eastAsia"/>
        <w:sz w:val="18"/>
        <w:szCs w:val="18"/>
        <w:lang w:val="zh-TW"/>
      </w:rPr>
      <w:tab/>
    </w:r>
    <w:r>
      <w:rPr>
        <w:rFonts w:hint="eastAsia"/>
        <w:sz w:val="18"/>
        <w:szCs w:val="18"/>
      </w:rPr>
      <w:t>版次</w:t>
    </w:r>
    <w:r>
      <w:rPr>
        <w:sz w:val="18"/>
        <w:szCs w:val="18"/>
      </w:rPr>
      <w:t>1</w:t>
    </w:r>
    <w:r>
      <w:rPr>
        <w:rFonts w:hint="eastAsia"/>
        <w:sz w:val="18"/>
        <w:szCs w:val="18"/>
        <w:lang w:eastAsia="zh-TW"/>
      </w:rPr>
      <w:t>1</w:t>
    </w:r>
    <w:r w:rsidR="00955B82">
      <w:rPr>
        <w:sz w:val="18"/>
        <w:szCs w:val="18"/>
        <w:lang w:eastAsia="zh-TW"/>
      </w:rPr>
      <w:t>3</w:t>
    </w:r>
    <w:r>
      <w:rPr>
        <w:sz w:val="18"/>
        <w:szCs w:val="18"/>
      </w:rPr>
      <w:t>-</w:t>
    </w:r>
    <w:r w:rsidR="00D44B51">
      <w:rPr>
        <w:sz w:val="18"/>
        <w:szCs w:val="18"/>
      </w:rPr>
      <w:t>06</w:t>
    </w:r>
    <w:r>
      <w:rPr>
        <w:sz w:val="18"/>
        <w:szCs w:val="18"/>
      </w:rPr>
      <w:t>-</w:t>
    </w:r>
    <w:r w:rsidR="00955B82">
      <w:rPr>
        <w:sz w:val="18"/>
        <w:szCs w:val="18"/>
      </w:rPr>
      <w:t>1</w:t>
    </w:r>
    <w:r w:rsidR="00D44B51">
      <w:rPr>
        <w:sz w:val="18"/>
        <w:szCs w:val="18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6C" w:rsidRDefault="008862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6C" w:rsidRDefault="0088626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6C" w:rsidRDefault="0088626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6C" w:rsidRDefault="0088626C" w:rsidP="00F669A6">
    <w:pPr>
      <w:pStyle w:val="af1"/>
      <w:ind w:firstLineChars="4700" w:firstLine="940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6C" w:rsidRDefault="008862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F4" w:rsidRDefault="006B25F4">
      <w:r>
        <w:separator/>
      </w:r>
    </w:p>
  </w:footnote>
  <w:footnote w:type="continuationSeparator" w:id="0">
    <w:p w:rsidR="006B25F4" w:rsidRDefault="006B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6C" w:rsidRDefault="0088626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6C" w:rsidRDefault="008862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6C" w:rsidRDefault="0088626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6C" w:rsidRDefault="0088626C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6C" w:rsidRDefault="008862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eastAsia"/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'&quot;‵〈《「『【〔〝︵︷︹︻︽︿﹁﹃﹙﹛﹝（｛"/>
  <w:noLineBreaksBefore w:lang="zh-TW" w:val="!),.:;?]}¢·--'&quot;¨•′、。〉》」』】〕〞︰︱︳︴︶︸︺︼︾﹀﹂﹄﹏﹐､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E4"/>
    <w:rsid w:val="00000E3F"/>
    <w:rsid w:val="00001545"/>
    <w:rsid w:val="00015CC7"/>
    <w:rsid w:val="00044B0C"/>
    <w:rsid w:val="00053BAB"/>
    <w:rsid w:val="00053E9A"/>
    <w:rsid w:val="000550F9"/>
    <w:rsid w:val="000635DE"/>
    <w:rsid w:val="0006471D"/>
    <w:rsid w:val="000969B4"/>
    <w:rsid w:val="00097C49"/>
    <w:rsid w:val="000A312C"/>
    <w:rsid w:val="000C0318"/>
    <w:rsid w:val="000C7CAA"/>
    <w:rsid w:val="000E2B17"/>
    <w:rsid w:val="000E2B23"/>
    <w:rsid w:val="000E4CD7"/>
    <w:rsid w:val="000F1C09"/>
    <w:rsid w:val="00115467"/>
    <w:rsid w:val="001168D5"/>
    <w:rsid w:val="0011698B"/>
    <w:rsid w:val="00122953"/>
    <w:rsid w:val="00124160"/>
    <w:rsid w:val="00141D59"/>
    <w:rsid w:val="0014338F"/>
    <w:rsid w:val="0014410C"/>
    <w:rsid w:val="00146516"/>
    <w:rsid w:val="00146C6D"/>
    <w:rsid w:val="00154860"/>
    <w:rsid w:val="001617D5"/>
    <w:rsid w:val="00166068"/>
    <w:rsid w:val="00171965"/>
    <w:rsid w:val="0017391E"/>
    <w:rsid w:val="0017409E"/>
    <w:rsid w:val="00180F47"/>
    <w:rsid w:val="00183C1D"/>
    <w:rsid w:val="00191224"/>
    <w:rsid w:val="001A5501"/>
    <w:rsid w:val="001C06C5"/>
    <w:rsid w:val="001E26BC"/>
    <w:rsid w:val="001E47BE"/>
    <w:rsid w:val="001F1B0D"/>
    <w:rsid w:val="0020494A"/>
    <w:rsid w:val="0020658E"/>
    <w:rsid w:val="00214901"/>
    <w:rsid w:val="00217688"/>
    <w:rsid w:val="00217F6B"/>
    <w:rsid w:val="0022314C"/>
    <w:rsid w:val="00227195"/>
    <w:rsid w:val="002374CE"/>
    <w:rsid w:val="002415D9"/>
    <w:rsid w:val="00243B10"/>
    <w:rsid w:val="00243FCC"/>
    <w:rsid w:val="0025383E"/>
    <w:rsid w:val="0025605B"/>
    <w:rsid w:val="00264888"/>
    <w:rsid w:val="00267CC4"/>
    <w:rsid w:val="0027062F"/>
    <w:rsid w:val="002716A1"/>
    <w:rsid w:val="0027618C"/>
    <w:rsid w:val="00277BE5"/>
    <w:rsid w:val="00280A3E"/>
    <w:rsid w:val="002906A1"/>
    <w:rsid w:val="00294C77"/>
    <w:rsid w:val="002A6228"/>
    <w:rsid w:val="002A7446"/>
    <w:rsid w:val="002B692D"/>
    <w:rsid w:val="002B6D4B"/>
    <w:rsid w:val="002C6FF1"/>
    <w:rsid w:val="002D6601"/>
    <w:rsid w:val="00302024"/>
    <w:rsid w:val="0030540A"/>
    <w:rsid w:val="00310064"/>
    <w:rsid w:val="0031604D"/>
    <w:rsid w:val="00330B30"/>
    <w:rsid w:val="00331C43"/>
    <w:rsid w:val="00331F1B"/>
    <w:rsid w:val="00334C54"/>
    <w:rsid w:val="003450E2"/>
    <w:rsid w:val="003453FC"/>
    <w:rsid w:val="003464BF"/>
    <w:rsid w:val="003704F2"/>
    <w:rsid w:val="0037661B"/>
    <w:rsid w:val="00387E17"/>
    <w:rsid w:val="003C0C02"/>
    <w:rsid w:val="003D1C84"/>
    <w:rsid w:val="003F075A"/>
    <w:rsid w:val="003F5B35"/>
    <w:rsid w:val="003F747C"/>
    <w:rsid w:val="0040559A"/>
    <w:rsid w:val="0040655E"/>
    <w:rsid w:val="00407FD8"/>
    <w:rsid w:val="0041471E"/>
    <w:rsid w:val="00430803"/>
    <w:rsid w:val="00441091"/>
    <w:rsid w:val="004423DA"/>
    <w:rsid w:val="00442669"/>
    <w:rsid w:val="004445AB"/>
    <w:rsid w:val="00447BEA"/>
    <w:rsid w:val="00463C9A"/>
    <w:rsid w:val="00473D48"/>
    <w:rsid w:val="00476526"/>
    <w:rsid w:val="00477BB2"/>
    <w:rsid w:val="004943E4"/>
    <w:rsid w:val="00496369"/>
    <w:rsid w:val="004B2AB6"/>
    <w:rsid w:val="004C0C29"/>
    <w:rsid w:val="004C5033"/>
    <w:rsid w:val="004C7013"/>
    <w:rsid w:val="004D4DCD"/>
    <w:rsid w:val="004E243F"/>
    <w:rsid w:val="004E31B5"/>
    <w:rsid w:val="004F14D9"/>
    <w:rsid w:val="004F5ACA"/>
    <w:rsid w:val="00503B50"/>
    <w:rsid w:val="00506034"/>
    <w:rsid w:val="00511567"/>
    <w:rsid w:val="0051486E"/>
    <w:rsid w:val="005151DB"/>
    <w:rsid w:val="005205FE"/>
    <w:rsid w:val="00545A87"/>
    <w:rsid w:val="00580DC8"/>
    <w:rsid w:val="005A0DE8"/>
    <w:rsid w:val="005A128D"/>
    <w:rsid w:val="005A2A79"/>
    <w:rsid w:val="005B6F20"/>
    <w:rsid w:val="005C33CE"/>
    <w:rsid w:val="005C4171"/>
    <w:rsid w:val="005C576B"/>
    <w:rsid w:val="005D4009"/>
    <w:rsid w:val="005D4CE3"/>
    <w:rsid w:val="005E2156"/>
    <w:rsid w:val="005F4594"/>
    <w:rsid w:val="00621337"/>
    <w:rsid w:val="006230AD"/>
    <w:rsid w:val="00624A8B"/>
    <w:rsid w:val="00636D83"/>
    <w:rsid w:val="006467AD"/>
    <w:rsid w:val="00664D00"/>
    <w:rsid w:val="006706D1"/>
    <w:rsid w:val="00671BFA"/>
    <w:rsid w:val="00675159"/>
    <w:rsid w:val="00683A25"/>
    <w:rsid w:val="00691484"/>
    <w:rsid w:val="00693B80"/>
    <w:rsid w:val="006951BB"/>
    <w:rsid w:val="00697DBC"/>
    <w:rsid w:val="006A5568"/>
    <w:rsid w:val="006B15C0"/>
    <w:rsid w:val="006B25F4"/>
    <w:rsid w:val="006C2CE8"/>
    <w:rsid w:val="006C6C27"/>
    <w:rsid w:val="00703160"/>
    <w:rsid w:val="007065EC"/>
    <w:rsid w:val="00717FE5"/>
    <w:rsid w:val="00720062"/>
    <w:rsid w:val="00735DD6"/>
    <w:rsid w:val="00745031"/>
    <w:rsid w:val="00746666"/>
    <w:rsid w:val="00750DB5"/>
    <w:rsid w:val="00762C01"/>
    <w:rsid w:val="0077410F"/>
    <w:rsid w:val="007760C4"/>
    <w:rsid w:val="0078026A"/>
    <w:rsid w:val="00782769"/>
    <w:rsid w:val="007847F0"/>
    <w:rsid w:val="00786639"/>
    <w:rsid w:val="0079041D"/>
    <w:rsid w:val="00791DC8"/>
    <w:rsid w:val="00796381"/>
    <w:rsid w:val="007A704C"/>
    <w:rsid w:val="007A75BB"/>
    <w:rsid w:val="007C3F15"/>
    <w:rsid w:val="007D0B77"/>
    <w:rsid w:val="007D1DC6"/>
    <w:rsid w:val="007D6AE0"/>
    <w:rsid w:val="007E0087"/>
    <w:rsid w:val="007F4478"/>
    <w:rsid w:val="00807D60"/>
    <w:rsid w:val="00810191"/>
    <w:rsid w:val="0081689F"/>
    <w:rsid w:val="008176F4"/>
    <w:rsid w:val="0082132B"/>
    <w:rsid w:val="008243FD"/>
    <w:rsid w:val="00830099"/>
    <w:rsid w:val="00831D2A"/>
    <w:rsid w:val="00854832"/>
    <w:rsid w:val="008622E3"/>
    <w:rsid w:val="00875B4F"/>
    <w:rsid w:val="00876C31"/>
    <w:rsid w:val="0088626C"/>
    <w:rsid w:val="008867DD"/>
    <w:rsid w:val="00891303"/>
    <w:rsid w:val="008A0F3D"/>
    <w:rsid w:val="008A767F"/>
    <w:rsid w:val="008B772D"/>
    <w:rsid w:val="008C0616"/>
    <w:rsid w:val="008C0866"/>
    <w:rsid w:val="008D51FF"/>
    <w:rsid w:val="008F0A94"/>
    <w:rsid w:val="008F2391"/>
    <w:rsid w:val="00902DBC"/>
    <w:rsid w:val="00903C23"/>
    <w:rsid w:val="009050C6"/>
    <w:rsid w:val="00907E9B"/>
    <w:rsid w:val="00927684"/>
    <w:rsid w:val="00937540"/>
    <w:rsid w:val="00955B82"/>
    <w:rsid w:val="0097594F"/>
    <w:rsid w:val="0099341E"/>
    <w:rsid w:val="00997426"/>
    <w:rsid w:val="009A3113"/>
    <w:rsid w:val="009A4DAA"/>
    <w:rsid w:val="009B1179"/>
    <w:rsid w:val="009B49C7"/>
    <w:rsid w:val="009C3687"/>
    <w:rsid w:val="009C3DD1"/>
    <w:rsid w:val="009C745C"/>
    <w:rsid w:val="009D46A5"/>
    <w:rsid w:val="009D6DB2"/>
    <w:rsid w:val="009D730D"/>
    <w:rsid w:val="009E0020"/>
    <w:rsid w:val="009E0659"/>
    <w:rsid w:val="009E0EB3"/>
    <w:rsid w:val="009F74D3"/>
    <w:rsid w:val="00A01F71"/>
    <w:rsid w:val="00A25D12"/>
    <w:rsid w:val="00A274AC"/>
    <w:rsid w:val="00A30711"/>
    <w:rsid w:val="00A360E0"/>
    <w:rsid w:val="00A43ACE"/>
    <w:rsid w:val="00A44421"/>
    <w:rsid w:val="00A54EA0"/>
    <w:rsid w:val="00A64B61"/>
    <w:rsid w:val="00A761EA"/>
    <w:rsid w:val="00A85514"/>
    <w:rsid w:val="00AA73E4"/>
    <w:rsid w:val="00AC0BEF"/>
    <w:rsid w:val="00AC31FA"/>
    <w:rsid w:val="00AC3C6C"/>
    <w:rsid w:val="00AD3ED1"/>
    <w:rsid w:val="00AD632F"/>
    <w:rsid w:val="00AE6B0F"/>
    <w:rsid w:val="00AE6C58"/>
    <w:rsid w:val="00AF49E3"/>
    <w:rsid w:val="00B11E2B"/>
    <w:rsid w:val="00B12985"/>
    <w:rsid w:val="00B13A34"/>
    <w:rsid w:val="00B15DDF"/>
    <w:rsid w:val="00B16E54"/>
    <w:rsid w:val="00B2226B"/>
    <w:rsid w:val="00B34247"/>
    <w:rsid w:val="00B41102"/>
    <w:rsid w:val="00B41D76"/>
    <w:rsid w:val="00B4777C"/>
    <w:rsid w:val="00B51F71"/>
    <w:rsid w:val="00B67A57"/>
    <w:rsid w:val="00B717CF"/>
    <w:rsid w:val="00B73816"/>
    <w:rsid w:val="00B73A44"/>
    <w:rsid w:val="00B806B6"/>
    <w:rsid w:val="00B83094"/>
    <w:rsid w:val="00B84216"/>
    <w:rsid w:val="00B972B5"/>
    <w:rsid w:val="00BD01BC"/>
    <w:rsid w:val="00BE7E61"/>
    <w:rsid w:val="00BF2983"/>
    <w:rsid w:val="00C027CA"/>
    <w:rsid w:val="00C15372"/>
    <w:rsid w:val="00C16AC2"/>
    <w:rsid w:val="00C1708A"/>
    <w:rsid w:val="00C25FAF"/>
    <w:rsid w:val="00C26C62"/>
    <w:rsid w:val="00C40112"/>
    <w:rsid w:val="00C4733A"/>
    <w:rsid w:val="00C5371C"/>
    <w:rsid w:val="00C54785"/>
    <w:rsid w:val="00C62173"/>
    <w:rsid w:val="00C701BA"/>
    <w:rsid w:val="00C72A09"/>
    <w:rsid w:val="00C82603"/>
    <w:rsid w:val="00C84187"/>
    <w:rsid w:val="00C90610"/>
    <w:rsid w:val="00C95EE3"/>
    <w:rsid w:val="00CA13F5"/>
    <w:rsid w:val="00CA37FD"/>
    <w:rsid w:val="00CB1090"/>
    <w:rsid w:val="00CB13ED"/>
    <w:rsid w:val="00CB78B6"/>
    <w:rsid w:val="00CC368A"/>
    <w:rsid w:val="00CC404B"/>
    <w:rsid w:val="00CD1CB8"/>
    <w:rsid w:val="00CD3157"/>
    <w:rsid w:val="00CE5E8D"/>
    <w:rsid w:val="00CF23CE"/>
    <w:rsid w:val="00CF473F"/>
    <w:rsid w:val="00CF4DA6"/>
    <w:rsid w:val="00D02CED"/>
    <w:rsid w:val="00D048C8"/>
    <w:rsid w:val="00D1241F"/>
    <w:rsid w:val="00D12B52"/>
    <w:rsid w:val="00D334F2"/>
    <w:rsid w:val="00D414E6"/>
    <w:rsid w:val="00D44B51"/>
    <w:rsid w:val="00D500DE"/>
    <w:rsid w:val="00D5477D"/>
    <w:rsid w:val="00D5611F"/>
    <w:rsid w:val="00D57539"/>
    <w:rsid w:val="00D649A3"/>
    <w:rsid w:val="00D65A06"/>
    <w:rsid w:val="00D67216"/>
    <w:rsid w:val="00D766CA"/>
    <w:rsid w:val="00D771F0"/>
    <w:rsid w:val="00D776D6"/>
    <w:rsid w:val="00D8055E"/>
    <w:rsid w:val="00D87339"/>
    <w:rsid w:val="00DA117F"/>
    <w:rsid w:val="00DA1C12"/>
    <w:rsid w:val="00DA304F"/>
    <w:rsid w:val="00DA75F1"/>
    <w:rsid w:val="00DD13BA"/>
    <w:rsid w:val="00DD7C12"/>
    <w:rsid w:val="00DF408A"/>
    <w:rsid w:val="00DF49FE"/>
    <w:rsid w:val="00DF699B"/>
    <w:rsid w:val="00E02AD1"/>
    <w:rsid w:val="00E068CE"/>
    <w:rsid w:val="00E0761B"/>
    <w:rsid w:val="00E16D5E"/>
    <w:rsid w:val="00E232DD"/>
    <w:rsid w:val="00E23F45"/>
    <w:rsid w:val="00E35366"/>
    <w:rsid w:val="00E40C74"/>
    <w:rsid w:val="00E5141F"/>
    <w:rsid w:val="00E52495"/>
    <w:rsid w:val="00E53B54"/>
    <w:rsid w:val="00E543F6"/>
    <w:rsid w:val="00E56951"/>
    <w:rsid w:val="00E5722F"/>
    <w:rsid w:val="00E842C7"/>
    <w:rsid w:val="00E939E4"/>
    <w:rsid w:val="00E95AC7"/>
    <w:rsid w:val="00EB4411"/>
    <w:rsid w:val="00EB7BDB"/>
    <w:rsid w:val="00EB7C98"/>
    <w:rsid w:val="00EC0562"/>
    <w:rsid w:val="00EC3F2A"/>
    <w:rsid w:val="00ED4B6E"/>
    <w:rsid w:val="00EF3E12"/>
    <w:rsid w:val="00EF6226"/>
    <w:rsid w:val="00EF7AF1"/>
    <w:rsid w:val="00EF7C3B"/>
    <w:rsid w:val="00F005F4"/>
    <w:rsid w:val="00F01BFE"/>
    <w:rsid w:val="00F2213A"/>
    <w:rsid w:val="00F228E3"/>
    <w:rsid w:val="00F246F6"/>
    <w:rsid w:val="00F30C6B"/>
    <w:rsid w:val="00F3321D"/>
    <w:rsid w:val="00F35528"/>
    <w:rsid w:val="00F511BF"/>
    <w:rsid w:val="00F60281"/>
    <w:rsid w:val="00F6207D"/>
    <w:rsid w:val="00F669A6"/>
    <w:rsid w:val="00F761EA"/>
    <w:rsid w:val="00F86FEF"/>
    <w:rsid w:val="00F91E5B"/>
    <w:rsid w:val="00F920A5"/>
    <w:rsid w:val="00F938F1"/>
    <w:rsid w:val="00FB1C06"/>
    <w:rsid w:val="00FB613D"/>
    <w:rsid w:val="00FC1436"/>
    <w:rsid w:val="00FD2188"/>
    <w:rsid w:val="00FD3C98"/>
    <w:rsid w:val="00FD4500"/>
    <w:rsid w:val="00FE0AFD"/>
    <w:rsid w:val="00FE4278"/>
    <w:rsid w:val="00FE79EB"/>
    <w:rsid w:val="00FF4289"/>
    <w:rsid w:val="00FF483E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FC3ADF"/>
  <w15:chartTrackingRefBased/>
  <w15:docId w15:val="{07F2C17E-3EB2-49BB-B135-25B16889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280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 w:hint="eastAsia"/>
    </w:rPr>
  </w:style>
  <w:style w:type="character" w:customStyle="1" w:styleId="WW8Num3z0">
    <w:name w:val="WW8Num3z0"/>
    <w:rPr>
      <w:rFonts w:hint="eastAsia"/>
      <w:b w:val="0"/>
      <w:i w:val="0"/>
      <w:sz w:val="24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5z0">
    <w:name w:val="WW8Num5z0"/>
    <w:rPr>
      <w:rFonts w:hint="eastAsia"/>
      <w:b w:val="0"/>
      <w:i w:val="0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">
    <w:name w:val="WW-預設段落字型"/>
  </w:style>
  <w:style w:type="character" w:styleId="a3">
    <w:name w:val="Hyperlink"/>
    <w:rPr>
      <w:color w:val="0000FF"/>
      <w:u w:val="single"/>
    </w:rPr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customStyle="1" w:styleId="a6">
    <w:name w:val="註釋標題 字元"/>
    <w:rPr>
      <w:rFonts w:ascii="超研澤中楷" w:eastAsia="超研澤中楷" w:hAnsi="超研澤中楷" w:cs="超研澤中楷"/>
      <w:kern w:val="1"/>
      <w:sz w:val="24"/>
    </w:rPr>
  </w:style>
  <w:style w:type="character" w:customStyle="1" w:styleId="a7">
    <w:name w:val="純文字 字元"/>
    <w:rPr>
      <w:rFonts w:ascii="細明體" w:eastAsia="細明體" w:hAnsi="細明體" w:cs="Courier New"/>
      <w:kern w:val="1"/>
      <w:sz w:val="24"/>
    </w:rPr>
  </w:style>
  <w:style w:type="character" w:customStyle="1" w:styleId="a8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jc w:val="both"/>
    </w:pPr>
    <w:rPr>
      <w:rFonts w:eastAsia="標楷體"/>
      <w:sz w:val="28"/>
    </w:r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Subtitle"/>
    <w:basedOn w:val="a9"/>
    <w:next w:val="aa"/>
    <w:qFormat/>
    <w:pPr>
      <w:jc w:val="center"/>
    </w:pPr>
    <w:rPr>
      <w:i/>
      <w:iCs/>
    </w:rPr>
  </w:style>
  <w:style w:type="paragraph" w:styleId="af">
    <w:name w:val="Block Text"/>
    <w:basedOn w:val="a"/>
    <w:pPr>
      <w:spacing w:line="240" w:lineRule="exact"/>
      <w:ind w:left="-360" w:right="-334"/>
      <w:jc w:val="both"/>
    </w:pPr>
    <w:rPr>
      <w:rFonts w:ascii="標楷體" w:eastAsia="標楷體" w:hAnsi="標楷體" w:cs="標楷體"/>
      <w:sz w:val="16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f2">
    <w:name w:val="Note Heading"/>
    <w:basedOn w:val="a"/>
    <w:next w:val="a"/>
    <w:pPr>
      <w:jc w:val="center"/>
    </w:pPr>
    <w:rPr>
      <w:rFonts w:ascii="超研澤中楷" w:eastAsia="超研澤中楷" w:hAnsi="超研澤中楷" w:cs="超研澤中楷"/>
      <w:szCs w:val="20"/>
      <w:lang w:val="x-none"/>
    </w:rPr>
  </w:style>
  <w:style w:type="paragraph" w:styleId="af3">
    <w:name w:val="Plain Text"/>
    <w:basedOn w:val="a"/>
    <w:rPr>
      <w:rFonts w:ascii="細明體" w:eastAsia="細明體" w:hAnsi="細明體" w:cs="Courier New"/>
      <w:szCs w:val="20"/>
      <w:lang w:val="x-none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styleId="af4">
    <w:name w:val="Balloon Text"/>
    <w:basedOn w:val="a"/>
    <w:rPr>
      <w:rFonts w:ascii="Cambria" w:hAnsi="Cambria"/>
      <w:sz w:val="18"/>
      <w:szCs w:val="1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Calibri" w:hAnsi="Calibri" w:cs="Tahoma"/>
      <w:kern w:val="1"/>
      <w:sz w:val="24"/>
      <w:szCs w:val="22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  <w:lang w:eastAsia="ar-SA"/>
    </w:rPr>
  </w:style>
  <w:style w:type="paragraph" w:customStyle="1" w:styleId="af5">
    <w:name w:val="表格內容"/>
    <w:basedOn w:val="a"/>
    <w:pPr>
      <w:suppressLineNumbers/>
    </w:pPr>
  </w:style>
  <w:style w:type="paragraph" w:customStyle="1" w:styleId="af6">
    <w:name w:val="表格標題"/>
    <w:basedOn w:val="af5"/>
    <w:pPr>
      <w:jc w:val="center"/>
    </w:pPr>
    <w:rPr>
      <w:b/>
      <w:bCs/>
    </w:rPr>
  </w:style>
  <w:style w:type="paragraph" w:customStyle="1" w:styleId="af7">
    <w:name w:val="訊框內容"/>
    <w:basedOn w:val="aa"/>
  </w:style>
  <w:style w:type="table" w:styleId="af8">
    <w:name w:val="Table Grid"/>
    <w:basedOn w:val="a1"/>
    <w:uiPriority w:val="59"/>
    <w:rsid w:val="00EF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BD0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27A876080642DCBDF8AE46BF6BEF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B56C06-FDD9-4912-9B02-7254270FD629}"/>
      </w:docPartPr>
      <w:docPartBody>
        <w:p w:rsidR="00D45C78" w:rsidRDefault="005E7DCE" w:rsidP="005E7DCE">
          <w:pPr>
            <w:pStyle w:val="3B27A876080642DCBDF8AE46BF6BEF7E"/>
          </w:pPr>
          <w:r w:rsidRPr="0087505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904566885444E3990983C1626A431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E74A46-E16A-42D9-87B7-A9067ED2A670}"/>
      </w:docPartPr>
      <w:docPartBody>
        <w:p w:rsidR="002C6DEB" w:rsidRDefault="00A23E73" w:rsidP="00A23E73">
          <w:pPr>
            <w:pStyle w:val="1904566885444E3990983C1626A4313D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DFFC2D87F73446CEA9934C3F6A48FC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CF9C39-366A-4214-899C-11B219B27478}"/>
      </w:docPartPr>
      <w:docPartBody>
        <w:p w:rsidR="002C6DEB" w:rsidRDefault="00A23E73" w:rsidP="00A23E73">
          <w:pPr>
            <w:pStyle w:val="DFFC2D87F73446CEA9934C3F6A48FC51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E834CD3FE5894A61A2E8D7AA12EE93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F43A17-AFA6-4A49-A34D-C185B5AA16B6}"/>
      </w:docPartPr>
      <w:docPartBody>
        <w:p w:rsidR="002C6DEB" w:rsidRDefault="00A23E73" w:rsidP="00A23E73">
          <w:pPr>
            <w:pStyle w:val="E834CD3FE5894A61A2E8D7AA12EE93D0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7219DFC3037943739C38C37B0FB84A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66B5DE-4F33-4F47-B6B0-3096808B7664}"/>
      </w:docPartPr>
      <w:docPartBody>
        <w:p w:rsidR="002C6DEB" w:rsidRDefault="00A23E73" w:rsidP="00A23E73">
          <w:pPr>
            <w:pStyle w:val="7219DFC3037943739C38C37B0FB84A0C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D645CDD947F542698A92ED044D07BC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53FB7D-F0EF-41AF-995F-E55A6C33FF9F}"/>
      </w:docPartPr>
      <w:docPartBody>
        <w:p w:rsidR="002C6DEB" w:rsidRDefault="00A23E73" w:rsidP="00A23E73">
          <w:pPr>
            <w:pStyle w:val="D645CDD947F542698A92ED044D07BCE9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2DBA4BE37A954E0E8A7CC90D36EC12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C3EBD9-C813-4049-861F-5958FEDCA5DA}"/>
      </w:docPartPr>
      <w:docPartBody>
        <w:p w:rsidR="002C6DEB" w:rsidRDefault="00A23E73" w:rsidP="00A23E73">
          <w:pPr>
            <w:pStyle w:val="2DBA4BE37A954E0E8A7CC90D36EC12AC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CE"/>
    <w:rsid w:val="00004400"/>
    <w:rsid w:val="00044432"/>
    <w:rsid w:val="00080732"/>
    <w:rsid w:val="001C04C0"/>
    <w:rsid w:val="00200124"/>
    <w:rsid w:val="00232130"/>
    <w:rsid w:val="002C6DEB"/>
    <w:rsid w:val="003035EA"/>
    <w:rsid w:val="00492A1A"/>
    <w:rsid w:val="00585785"/>
    <w:rsid w:val="005B7251"/>
    <w:rsid w:val="005E7DCE"/>
    <w:rsid w:val="00643DF1"/>
    <w:rsid w:val="00655173"/>
    <w:rsid w:val="006F347B"/>
    <w:rsid w:val="00726856"/>
    <w:rsid w:val="00784C02"/>
    <w:rsid w:val="00807153"/>
    <w:rsid w:val="00844667"/>
    <w:rsid w:val="008B0D91"/>
    <w:rsid w:val="009B022C"/>
    <w:rsid w:val="009D3E2C"/>
    <w:rsid w:val="00A23E73"/>
    <w:rsid w:val="00AE0933"/>
    <w:rsid w:val="00BB2285"/>
    <w:rsid w:val="00BD73BF"/>
    <w:rsid w:val="00D45C78"/>
    <w:rsid w:val="00D7198F"/>
    <w:rsid w:val="00DB71A6"/>
    <w:rsid w:val="00EC3BCE"/>
    <w:rsid w:val="00F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7DCE"/>
    <w:rPr>
      <w:color w:val="808080"/>
    </w:rPr>
  </w:style>
  <w:style w:type="paragraph" w:customStyle="1" w:styleId="A24F9729A7D540B693DCBCBDCF508131">
    <w:name w:val="A24F9729A7D540B693DCBCBDCF508131"/>
    <w:rsid w:val="005E7DCE"/>
    <w:pPr>
      <w:widowControl w:val="0"/>
    </w:pPr>
  </w:style>
  <w:style w:type="paragraph" w:customStyle="1" w:styleId="3B27A876080642DCBDF8AE46BF6BEF7E">
    <w:name w:val="3B27A876080642DCBDF8AE46BF6BEF7E"/>
    <w:rsid w:val="005E7DCE"/>
    <w:pPr>
      <w:widowControl w:val="0"/>
    </w:pPr>
  </w:style>
  <w:style w:type="paragraph" w:customStyle="1" w:styleId="1904566885444E3990983C1626A4313D">
    <w:name w:val="1904566885444E3990983C1626A4313D"/>
    <w:rsid w:val="00A23E73"/>
    <w:pPr>
      <w:widowControl w:val="0"/>
    </w:pPr>
  </w:style>
  <w:style w:type="paragraph" w:customStyle="1" w:styleId="DFFC2D87F73446CEA9934C3F6A48FC51">
    <w:name w:val="DFFC2D87F73446CEA9934C3F6A48FC51"/>
    <w:rsid w:val="00A23E73"/>
    <w:pPr>
      <w:widowControl w:val="0"/>
    </w:pPr>
  </w:style>
  <w:style w:type="paragraph" w:customStyle="1" w:styleId="E834CD3FE5894A61A2E8D7AA12EE93D0">
    <w:name w:val="E834CD3FE5894A61A2E8D7AA12EE93D0"/>
    <w:rsid w:val="00A23E73"/>
    <w:pPr>
      <w:widowControl w:val="0"/>
    </w:pPr>
  </w:style>
  <w:style w:type="paragraph" w:customStyle="1" w:styleId="7219DFC3037943739C38C37B0FB84A0C">
    <w:name w:val="7219DFC3037943739C38C37B0FB84A0C"/>
    <w:rsid w:val="00A23E73"/>
    <w:pPr>
      <w:widowControl w:val="0"/>
    </w:pPr>
  </w:style>
  <w:style w:type="paragraph" w:customStyle="1" w:styleId="D645CDD947F542698A92ED044D07BCE9">
    <w:name w:val="D645CDD947F542698A92ED044D07BCE9"/>
    <w:rsid w:val="00A23E73"/>
    <w:pPr>
      <w:widowControl w:val="0"/>
    </w:pPr>
  </w:style>
  <w:style w:type="paragraph" w:customStyle="1" w:styleId="2DBA4BE37A954E0E8A7CC90D36EC12AC">
    <w:name w:val="2DBA4BE37A954E0E8A7CC90D36EC12AC"/>
    <w:rsid w:val="00A23E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3470-ACBF-458C-8064-E5BC3895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僑光科技大學遠距教學課程開課申請表（個人遠距）</dc:title>
  <dc:subject/>
  <dc:creator>OCU-adevelop</dc:creator>
  <cp:keywords/>
  <dc:description>版次 111-12-07</dc:description>
  <cp:lastModifiedBy>User</cp:lastModifiedBy>
  <cp:revision>17</cp:revision>
  <cp:lastPrinted>2022-11-15T06:03:00Z</cp:lastPrinted>
  <dcterms:created xsi:type="dcterms:W3CDTF">2023-11-23T01:56:00Z</dcterms:created>
  <dcterms:modified xsi:type="dcterms:W3CDTF">2024-06-17T06:10:00Z</dcterms:modified>
</cp:coreProperties>
</file>